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x-wmf" Extension="w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val="0"/>
        <w:snapToGrid w:val="0"/>
        <w:spacing w:line="560" w:lineRule="exact"/>
        <w:ind w:left="0" w:leftChars="0" w:firstLine="0" w:firstLineChars="0"/>
        <w:jc w:val="both"/>
        <w:textAlignment w:val="auto"/>
        <w:rPr>
          <w:rFonts w:hint="default" w:ascii="Times New Roman" w:hAnsi="Times New Roman" w:eastAsia="黑体" w:cs="Times New Roman"/>
          <w:sz w:val="32"/>
          <w:szCs w:val="32"/>
          <w:shd w:val="clear" w:color="auto" w:fill="FFFFFF"/>
          <w:lang w:val="en-US" w:eastAsia="zh-CN"/>
        </w:rPr>
      </w:pPr>
      <w:r>
        <w:rPr>
          <w:rFonts w:hint="eastAsia" w:ascii="宋体" w:hAnsi="宋体" w:eastAsia="宋体" w:cs="宋体"/>
          <w:sz w:val="32"/>
          <w:szCs w:val="32"/>
          <w:shd w:val="clear" w:color="auto" w:fill="FFFFFF"/>
          <w:lang w:val="en-US" w:eastAsia="zh-CN"/>
        </w:rPr>
        <w:t>附件1</w:t>
      </w:r>
    </w:p>
    <w:p>
      <w:pPr>
        <w:widowControl w:val="0"/>
        <w:wordWrap/>
        <w:adjustRightInd/>
        <w:snapToGrid/>
        <w:spacing w:line="600" w:lineRule="exact"/>
        <w:ind w:left="0" w:leftChars="0" w:right="0" w:firstLine="0" w:firstLineChars="0"/>
        <w:jc w:val="center"/>
        <w:textAlignment w:val="auto"/>
        <w:outlineLvl w:val="9"/>
        <w:rPr>
          <w:rFonts w:hint="eastAsia" w:ascii="方正小标宋_GBK" w:hAnsi="方正小标宋_GBK" w:eastAsia="方正小标宋_GBK" w:cs="方正小标宋_GBK"/>
          <w:b w:val="0"/>
          <w:bCs w:val="0"/>
          <w:sz w:val="44"/>
          <w:szCs w:val="44"/>
          <w:shd w:val="clear" w:color="auto" w:fill="FFFFFF"/>
        </w:rPr>
      </w:pPr>
      <w:r>
        <w:rPr>
          <w:rFonts w:hint="eastAsia" w:ascii="方正小标宋_GBK" w:hAnsi="方正小标宋_GBK" w:eastAsia="方正小标宋_GBK" w:cs="方正小标宋_GBK"/>
          <w:b w:val="0"/>
          <w:bCs w:val="0"/>
          <w:sz w:val="44"/>
          <w:szCs w:val="44"/>
          <w:shd w:val="clear" w:color="auto" w:fill="FFFFFF"/>
          <w:lang w:eastAsia="zh-CN"/>
        </w:rPr>
        <w:t>省级绿色制造名单</w:t>
      </w:r>
      <w:r>
        <w:rPr>
          <w:rFonts w:hint="eastAsia" w:ascii="方正小标宋_GBK" w:hAnsi="方正小标宋_GBK" w:eastAsia="方正小标宋_GBK" w:cs="方正小标宋_GBK"/>
          <w:b w:val="0"/>
          <w:bCs w:val="0"/>
          <w:sz w:val="44"/>
          <w:szCs w:val="44"/>
          <w:shd w:val="clear" w:color="auto" w:fill="FFFFFF"/>
        </w:rPr>
        <w:t>推荐汇总表</w:t>
      </w:r>
    </w:p>
    <w:tbl>
      <w:tblPr>
        <w:tblStyle w:val="7"/>
        <w:tblW w:w="8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1095"/>
        <w:gridCol w:w="18"/>
        <w:gridCol w:w="2587"/>
        <w:gridCol w:w="127"/>
        <w:gridCol w:w="2712"/>
        <w:gridCol w:w="20"/>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425" w:hRule="atLeast"/>
          <w:jc w:val="center"/>
        </w:trPr>
        <w:tc>
          <w:tcPr>
            <w:tcW w:w="8540" w:type="dxa"/>
            <w:gridSpan w:val="7"/>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shd w:val="clear" w:color="auto" w:fill="FFFFFF"/>
              </w:rPr>
            </w:pPr>
            <w:r>
              <w:rPr>
                <w:rFonts w:hint="default" w:ascii="Times New Roman" w:hAnsi="Times New Roman" w:eastAsia="仿宋_GB2312" w:cs="Times New Roman"/>
                <w:sz w:val="28"/>
                <w:szCs w:val="28"/>
                <w:shd w:val="clear" w:color="auto" w:fill="FFFFFF"/>
              </w:rPr>
              <w:t>绿色工厂推荐名单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200" w:hRule="atLeast"/>
          <w:jc w:val="center"/>
        </w:trPr>
        <w:tc>
          <w:tcPr>
            <w:tcW w:w="1113" w:type="dxa"/>
            <w:gridSpan w:val="2"/>
            <w:vAlign w:val="center"/>
          </w:tcPr>
          <w:p>
            <w:pPr>
              <w:widowControl w:val="0"/>
              <w:wordWrap/>
              <w:adjustRightInd/>
              <w:snapToGrid/>
              <w:spacing w:line="360" w:lineRule="exact"/>
              <w:ind w:left="0" w:leftChars="0" w:right="0" w:firstLine="0" w:firstLineChars="0"/>
              <w:jc w:val="center"/>
              <w:textAlignment w:val="auto"/>
              <w:outlineLvl w:val="9"/>
              <w:rPr>
                <w:rFonts w:hint="default" w:ascii="Times New Roman" w:hAnsi="Times New Roman" w:eastAsia="仿宋_GB2312" w:cs="Times New Roman"/>
                <w:sz w:val="28"/>
                <w:szCs w:val="28"/>
                <w:shd w:val="clear" w:color="auto" w:fill="FFFFFF"/>
              </w:rPr>
            </w:pPr>
            <w:r>
              <w:rPr>
                <w:rFonts w:hint="default" w:ascii="Times New Roman" w:hAnsi="Times New Roman" w:eastAsia="仿宋_GB2312" w:cs="Times New Roman"/>
                <w:sz w:val="28"/>
                <w:szCs w:val="28"/>
                <w:shd w:val="clear" w:color="auto" w:fill="FFFFFF"/>
              </w:rPr>
              <w:t>序号</w:t>
            </w:r>
          </w:p>
        </w:tc>
        <w:tc>
          <w:tcPr>
            <w:tcW w:w="2714" w:type="dxa"/>
            <w:gridSpan w:val="2"/>
            <w:vAlign w:val="center"/>
          </w:tcPr>
          <w:p>
            <w:pPr>
              <w:widowControl w:val="0"/>
              <w:wordWrap/>
              <w:adjustRightInd/>
              <w:snapToGrid/>
              <w:spacing w:line="360" w:lineRule="exact"/>
              <w:ind w:left="0" w:leftChars="0" w:right="0" w:firstLine="0" w:firstLineChars="0"/>
              <w:jc w:val="center"/>
              <w:textAlignment w:val="auto"/>
              <w:outlineLvl w:val="9"/>
              <w:rPr>
                <w:rFonts w:hint="default" w:ascii="Times New Roman" w:hAnsi="Times New Roman" w:eastAsia="仿宋_GB2312" w:cs="Times New Roman"/>
                <w:sz w:val="28"/>
                <w:szCs w:val="28"/>
                <w:shd w:val="clear" w:color="auto" w:fill="FFFFFF"/>
              </w:rPr>
            </w:pPr>
            <w:r>
              <w:rPr>
                <w:rFonts w:hint="default" w:ascii="Times New Roman" w:hAnsi="Times New Roman" w:eastAsia="仿宋_GB2312" w:cs="Times New Roman"/>
                <w:sz w:val="28"/>
                <w:szCs w:val="28"/>
                <w:shd w:val="clear" w:color="auto" w:fill="FFFFFF"/>
              </w:rPr>
              <w:t>工厂名称</w:t>
            </w:r>
          </w:p>
        </w:tc>
        <w:tc>
          <w:tcPr>
            <w:tcW w:w="2712" w:type="dxa"/>
            <w:vAlign w:val="center"/>
          </w:tcPr>
          <w:p>
            <w:pPr>
              <w:widowControl w:val="0"/>
              <w:wordWrap/>
              <w:adjustRightInd/>
              <w:snapToGrid/>
              <w:spacing w:line="360" w:lineRule="exact"/>
              <w:ind w:left="0" w:leftChars="0" w:right="0" w:firstLine="0" w:firstLineChars="0"/>
              <w:jc w:val="center"/>
              <w:textAlignment w:val="auto"/>
              <w:outlineLvl w:val="9"/>
              <w:rPr>
                <w:rFonts w:hint="default" w:ascii="Times New Roman" w:hAnsi="Times New Roman" w:eastAsia="仿宋_GB2312" w:cs="Times New Roman"/>
                <w:sz w:val="28"/>
                <w:szCs w:val="28"/>
                <w:shd w:val="clear" w:color="auto" w:fill="FFFFFF"/>
              </w:rPr>
            </w:pPr>
            <w:r>
              <w:rPr>
                <w:rFonts w:hint="default" w:ascii="Times New Roman" w:hAnsi="Times New Roman" w:eastAsia="仿宋_GB2312" w:cs="Times New Roman"/>
                <w:sz w:val="28"/>
                <w:szCs w:val="28"/>
                <w:shd w:val="clear" w:color="auto" w:fill="FFFFFF"/>
              </w:rPr>
              <w:t>第三方机构名称</w:t>
            </w:r>
          </w:p>
        </w:tc>
        <w:tc>
          <w:tcPr>
            <w:tcW w:w="2001" w:type="dxa"/>
            <w:gridSpan w:val="2"/>
            <w:vAlign w:val="center"/>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shd w:val="clear" w:color="auto" w:fill="FFFFFF"/>
              </w:rPr>
            </w:pPr>
            <w:r>
              <w:rPr>
                <w:rFonts w:hint="default" w:ascii="Times New Roman" w:hAnsi="Times New Roman" w:eastAsia="仿宋_GB2312" w:cs="Times New Roman"/>
                <w:sz w:val="28"/>
                <w:szCs w:val="28"/>
                <w:shd w:val="clear" w:color="auto" w:fill="FFFFFF"/>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90" w:hRule="atLeast"/>
          <w:jc w:val="center"/>
        </w:trPr>
        <w:tc>
          <w:tcPr>
            <w:tcW w:w="1113" w:type="dxa"/>
            <w:gridSpan w:val="2"/>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shd w:val="clear" w:color="auto" w:fill="FFFFFF"/>
              </w:rPr>
            </w:pPr>
            <w:r>
              <w:rPr>
                <w:rFonts w:hint="default" w:ascii="Times New Roman" w:hAnsi="Times New Roman" w:eastAsia="仿宋_GB2312" w:cs="Times New Roman"/>
                <w:sz w:val="28"/>
                <w:szCs w:val="28"/>
                <w:shd w:val="clear" w:color="auto" w:fill="FFFFFF"/>
              </w:rPr>
              <w:t>1</w:t>
            </w:r>
          </w:p>
        </w:tc>
        <w:tc>
          <w:tcPr>
            <w:tcW w:w="2714" w:type="dxa"/>
            <w:gridSpan w:val="2"/>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shd w:val="clear" w:color="auto" w:fill="FFFFFF"/>
              </w:rPr>
            </w:pPr>
          </w:p>
        </w:tc>
        <w:tc>
          <w:tcPr>
            <w:tcW w:w="2712" w:type="dxa"/>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shd w:val="clear" w:color="auto" w:fill="FFFFFF"/>
              </w:rPr>
            </w:pPr>
          </w:p>
        </w:tc>
        <w:tc>
          <w:tcPr>
            <w:tcW w:w="2001" w:type="dxa"/>
            <w:gridSpan w:val="2"/>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95" w:hRule="atLeast"/>
          <w:jc w:val="center"/>
        </w:trPr>
        <w:tc>
          <w:tcPr>
            <w:tcW w:w="1113" w:type="dxa"/>
            <w:gridSpan w:val="2"/>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shd w:val="clear" w:color="auto" w:fill="FFFFFF"/>
              </w:rPr>
            </w:pPr>
            <w:r>
              <w:rPr>
                <w:rFonts w:hint="default" w:ascii="Times New Roman" w:hAnsi="Times New Roman" w:eastAsia="仿宋_GB2312" w:cs="Times New Roman"/>
                <w:sz w:val="28"/>
                <w:szCs w:val="28"/>
                <w:shd w:val="clear" w:color="auto" w:fill="FFFFFF"/>
              </w:rPr>
              <w:t>..</w:t>
            </w:r>
          </w:p>
        </w:tc>
        <w:tc>
          <w:tcPr>
            <w:tcW w:w="2714" w:type="dxa"/>
            <w:gridSpan w:val="2"/>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shd w:val="clear" w:color="auto" w:fill="FFFFFF"/>
              </w:rPr>
            </w:pPr>
          </w:p>
        </w:tc>
        <w:tc>
          <w:tcPr>
            <w:tcW w:w="2712" w:type="dxa"/>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shd w:val="clear" w:color="auto" w:fill="FFFFFF"/>
              </w:rPr>
            </w:pPr>
          </w:p>
        </w:tc>
        <w:tc>
          <w:tcPr>
            <w:tcW w:w="2001" w:type="dxa"/>
            <w:gridSpan w:val="2"/>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90" w:hRule="atLeast"/>
          <w:jc w:val="center"/>
        </w:trPr>
        <w:tc>
          <w:tcPr>
            <w:tcW w:w="8540" w:type="dxa"/>
            <w:gridSpan w:val="7"/>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r>
              <w:rPr>
                <w:rFonts w:hint="default" w:ascii="Times New Roman" w:hAnsi="Times New Roman" w:eastAsia="仿宋_GB2312" w:cs="Times New Roman"/>
                <w:sz w:val="28"/>
                <w:szCs w:val="28"/>
                <w:highlight w:val="none"/>
                <w:shd w:val="clear" w:color="auto" w:fill="FFFFFF"/>
              </w:rPr>
              <w:t>绿色设计产品推荐名单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68" w:hRule="atLeast"/>
          <w:jc w:val="center"/>
        </w:trPr>
        <w:tc>
          <w:tcPr>
            <w:tcW w:w="1113" w:type="dxa"/>
            <w:gridSpan w:val="2"/>
            <w:vAlign w:val="top"/>
          </w:tcPr>
          <w:p>
            <w:pPr>
              <w:widowControl w:val="0"/>
              <w:wordWrap/>
              <w:adjustRightInd/>
              <w:snapToGrid/>
              <w:spacing w:line="360" w:lineRule="exact"/>
              <w:ind w:left="0" w:leftChars="0"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r>
              <w:rPr>
                <w:rFonts w:hint="default" w:ascii="Times New Roman" w:hAnsi="Times New Roman" w:eastAsia="仿宋_GB2312" w:cs="Times New Roman"/>
                <w:sz w:val="28"/>
                <w:szCs w:val="28"/>
                <w:highlight w:val="none"/>
                <w:shd w:val="clear" w:color="auto" w:fill="FFFFFF"/>
              </w:rPr>
              <w:t>序号</w:t>
            </w:r>
          </w:p>
        </w:tc>
        <w:tc>
          <w:tcPr>
            <w:tcW w:w="2587" w:type="dxa"/>
            <w:vAlign w:val="top"/>
          </w:tcPr>
          <w:p>
            <w:pPr>
              <w:widowControl w:val="0"/>
              <w:wordWrap/>
              <w:adjustRightInd/>
              <w:snapToGrid/>
              <w:spacing w:line="360" w:lineRule="exact"/>
              <w:ind w:left="0" w:leftChars="0"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r>
              <w:rPr>
                <w:rFonts w:hint="default" w:ascii="Times New Roman" w:hAnsi="Times New Roman" w:eastAsia="仿宋_GB2312" w:cs="Times New Roman"/>
                <w:sz w:val="28"/>
                <w:szCs w:val="28"/>
                <w:highlight w:val="none"/>
                <w:shd w:val="clear" w:color="auto" w:fill="FFFFFF"/>
              </w:rPr>
              <w:t>产品名称及型号</w:t>
            </w:r>
          </w:p>
        </w:tc>
        <w:tc>
          <w:tcPr>
            <w:tcW w:w="2839" w:type="dxa"/>
            <w:gridSpan w:val="2"/>
            <w:vAlign w:val="top"/>
          </w:tcPr>
          <w:p>
            <w:pPr>
              <w:widowControl w:val="0"/>
              <w:wordWrap/>
              <w:adjustRightInd/>
              <w:snapToGrid/>
              <w:spacing w:line="360" w:lineRule="exact"/>
              <w:ind w:left="0" w:leftChars="0"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r>
              <w:rPr>
                <w:rFonts w:hint="default" w:ascii="Times New Roman" w:hAnsi="Times New Roman" w:eastAsia="仿宋_GB2312" w:cs="Times New Roman"/>
                <w:sz w:val="28"/>
                <w:szCs w:val="28"/>
                <w:highlight w:val="none"/>
                <w:shd w:val="clear" w:color="auto" w:fill="FFFFFF"/>
              </w:rPr>
              <w:t>企业名称</w:t>
            </w:r>
          </w:p>
        </w:tc>
        <w:tc>
          <w:tcPr>
            <w:tcW w:w="2001" w:type="dxa"/>
            <w:gridSpan w:val="2"/>
            <w:vAlign w:val="top"/>
          </w:tcPr>
          <w:p>
            <w:pPr>
              <w:widowControl w:val="0"/>
              <w:wordWrap/>
              <w:adjustRightInd/>
              <w:snapToGrid/>
              <w:spacing w:line="360" w:lineRule="exact"/>
              <w:ind w:left="0" w:leftChars="0"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r>
              <w:rPr>
                <w:rFonts w:hint="default" w:ascii="Times New Roman" w:hAnsi="Times New Roman" w:eastAsia="仿宋_GB2312" w:cs="Times New Roman"/>
                <w:sz w:val="28"/>
                <w:szCs w:val="28"/>
                <w:highlight w:val="none"/>
                <w:shd w:val="clear" w:color="auto" w:fill="FFFFFF"/>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185" w:hRule="atLeast"/>
          <w:jc w:val="center"/>
        </w:trPr>
        <w:tc>
          <w:tcPr>
            <w:tcW w:w="1113" w:type="dxa"/>
            <w:gridSpan w:val="2"/>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r>
              <w:rPr>
                <w:rFonts w:hint="default" w:ascii="Times New Roman" w:hAnsi="Times New Roman" w:eastAsia="仿宋_GB2312" w:cs="Times New Roman"/>
                <w:sz w:val="28"/>
                <w:szCs w:val="28"/>
                <w:highlight w:val="none"/>
                <w:shd w:val="clear" w:color="auto" w:fill="FFFFFF"/>
              </w:rPr>
              <w:t>1</w:t>
            </w:r>
          </w:p>
        </w:tc>
        <w:tc>
          <w:tcPr>
            <w:tcW w:w="2587" w:type="dxa"/>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p>
        </w:tc>
        <w:tc>
          <w:tcPr>
            <w:tcW w:w="2839" w:type="dxa"/>
            <w:gridSpan w:val="2"/>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p>
        </w:tc>
        <w:tc>
          <w:tcPr>
            <w:tcW w:w="2001" w:type="dxa"/>
            <w:gridSpan w:val="2"/>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335" w:hRule="atLeast"/>
          <w:jc w:val="center"/>
        </w:trPr>
        <w:tc>
          <w:tcPr>
            <w:tcW w:w="1113" w:type="dxa"/>
            <w:gridSpan w:val="2"/>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r>
              <w:rPr>
                <w:rFonts w:hint="default" w:ascii="Times New Roman" w:hAnsi="Times New Roman" w:eastAsia="仿宋_GB2312" w:cs="Times New Roman"/>
                <w:sz w:val="28"/>
                <w:szCs w:val="28"/>
                <w:highlight w:val="none"/>
                <w:shd w:val="clear" w:color="auto" w:fill="FFFFFF"/>
              </w:rPr>
              <w:t>..</w:t>
            </w:r>
          </w:p>
        </w:tc>
        <w:tc>
          <w:tcPr>
            <w:tcW w:w="2587" w:type="dxa"/>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p>
        </w:tc>
        <w:tc>
          <w:tcPr>
            <w:tcW w:w="2839" w:type="dxa"/>
            <w:gridSpan w:val="2"/>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p>
        </w:tc>
        <w:tc>
          <w:tcPr>
            <w:tcW w:w="2001" w:type="dxa"/>
            <w:gridSpan w:val="2"/>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68" w:hRule="atLeast"/>
          <w:jc w:val="center"/>
        </w:trPr>
        <w:tc>
          <w:tcPr>
            <w:tcW w:w="8540" w:type="dxa"/>
            <w:gridSpan w:val="7"/>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r>
              <w:rPr>
                <w:rFonts w:hint="default" w:ascii="Times New Roman" w:hAnsi="Times New Roman" w:eastAsia="仿宋_GB2312" w:cs="Times New Roman"/>
                <w:sz w:val="28"/>
                <w:szCs w:val="28"/>
                <w:highlight w:val="none"/>
                <w:shd w:val="clear" w:color="auto" w:fill="FFFFFF"/>
              </w:rPr>
              <w:t>绿色园区推荐名单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68" w:hRule="atLeast"/>
          <w:jc w:val="center"/>
        </w:trPr>
        <w:tc>
          <w:tcPr>
            <w:tcW w:w="1113" w:type="dxa"/>
            <w:gridSpan w:val="2"/>
            <w:vAlign w:val="top"/>
          </w:tcPr>
          <w:p>
            <w:pPr>
              <w:widowControl w:val="0"/>
              <w:wordWrap/>
              <w:adjustRightInd/>
              <w:snapToGrid/>
              <w:spacing w:line="360" w:lineRule="exact"/>
              <w:ind w:left="0" w:leftChars="0"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r>
              <w:rPr>
                <w:rFonts w:hint="default" w:ascii="Times New Roman" w:hAnsi="Times New Roman" w:eastAsia="仿宋_GB2312" w:cs="Times New Roman"/>
                <w:sz w:val="28"/>
                <w:szCs w:val="28"/>
                <w:highlight w:val="none"/>
                <w:shd w:val="clear" w:color="auto" w:fill="FFFFFF"/>
              </w:rPr>
              <w:t>序号</w:t>
            </w:r>
          </w:p>
        </w:tc>
        <w:tc>
          <w:tcPr>
            <w:tcW w:w="2714" w:type="dxa"/>
            <w:gridSpan w:val="2"/>
            <w:vAlign w:val="top"/>
          </w:tcPr>
          <w:p>
            <w:pPr>
              <w:widowControl w:val="0"/>
              <w:wordWrap/>
              <w:adjustRightInd/>
              <w:snapToGrid/>
              <w:spacing w:line="360" w:lineRule="exact"/>
              <w:ind w:left="0" w:leftChars="0"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r>
              <w:rPr>
                <w:rFonts w:hint="default" w:ascii="Times New Roman" w:hAnsi="Times New Roman" w:eastAsia="仿宋_GB2312" w:cs="Times New Roman"/>
                <w:sz w:val="28"/>
                <w:szCs w:val="28"/>
                <w:highlight w:val="none"/>
                <w:shd w:val="clear" w:color="auto" w:fill="FFFFFF"/>
              </w:rPr>
              <w:t>园区名称</w:t>
            </w:r>
          </w:p>
        </w:tc>
        <w:tc>
          <w:tcPr>
            <w:tcW w:w="2712" w:type="dxa"/>
            <w:vAlign w:val="top"/>
          </w:tcPr>
          <w:p>
            <w:pPr>
              <w:widowControl w:val="0"/>
              <w:wordWrap/>
              <w:adjustRightInd/>
              <w:snapToGrid/>
              <w:spacing w:line="360" w:lineRule="exact"/>
              <w:ind w:left="0" w:leftChars="0"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r>
              <w:rPr>
                <w:rFonts w:hint="default" w:ascii="Times New Roman" w:hAnsi="Times New Roman" w:eastAsia="仿宋_GB2312" w:cs="Times New Roman"/>
                <w:sz w:val="28"/>
                <w:szCs w:val="28"/>
                <w:highlight w:val="none"/>
                <w:shd w:val="clear" w:color="auto" w:fill="FFFFFF"/>
              </w:rPr>
              <w:t>第三方机构名称</w:t>
            </w:r>
          </w:p>
        </w:tc>
        <w:tc>
          <w:tcPr>
            <w:tcW w:w="2001" w:type="dxa"/>
            <w:gridSpan w:val="2"/>
            <w:vAlign w:val="top"/>
          </w:tcPr>
          <w:p>
            <w:pPr>
              <w:widowControl w:val="0"/>
              <w:wordWrap/>
              <w:adjustRightInd/>
              <w:snapToGrid/>
              <w:spacing w:line="360" w:lineRule="exact"/>
              <w:ind w:left="0" w:leftChars="0"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r>
              <w:rPr>
                <w:rFonts w:hint="default" w:ascii="Times New Roman" w:hAnsi="Times New Roman" w:eastAsia="仿宋_GB2312" w:cs="Times New Roman"/>
                <w:sz w:val="28"/>
                <w:szCs w:val="28"/>
                <w:highlight w:val="none"/>
                <w:shd w:val="clear" w:color="auto" w:fill="FFFFFF"/>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68" w:hRule="atLeast"/>
          <w:jc w:val="center"/>
        </w:trPr>
        <w:tc>
          <w:tcPr>
            <w:tcW w:w="1113" w:type="dxa"/>
            <w:gridSpan w:val="2"/>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r>
              <w:rPr>
                <w:rFonts w:hint="default" w:ascii="Times New Roman" w:hAnsi="Times New Roman" w:eastAsia="仿宋_GB2312" w:cs="Times New Roman"/>
                <w:sz w:val="28"/>
                <w:szCs w:val="28"/>
                <w:highlight w:val="none"/>
                <w:shd w:val="clear" w:color="auto" w:fill="FFFFFF"/>
              </w:rPr>
              <w:t>1</w:t>
            </w:r>
          </w:p>
        </w:tc>
        <w:tc>
          <w:tcPr>
            <w:tcW w:w="2714" w:type="dxa"/>
            <w:gridSpan w:val="2"/>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p>
        </w:tc>
        <w:tc>
          <w:tcPr>
            <w:tcW w:w="2712" w:type="dxa"/>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p>
        </w:tc>
        <w:tc>
          <w:tcPr>
            <w:tcW w:w="2001" w:type="dxa"/>
            <w:gridSpan w:val="2"/>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highlight w:val="yellow"/>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68" w:hRule="atLeast"/>
          <w:jc w:val="center"/>
        </w:trPr>
        <w:tc>
          <w:tcPr>
            <w:tcW w:w="1113" w:type="dxa"/>
            <w:gridSpan w:val="2"/>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r>
              <w:rPr>
                <w:rFonts w:hint="default" w:ascii="Times New Roman" w:hAnsi="Times New Roman" w:eastAsia="仿宋_GB2312" w:cs="Times New Roman"/>
                <w:sz w:val="28"/>
                <w:szCs w:val="28"/>
                <w:highlight w:val="none"/>
                <w:shd w:val="clear" w:color="auto" w:fill="FFFFFF"/>
              </w:rPr>
              <w:t>……</w:t>
            </w:r>
          </w:p>
        </w:tc>
        <w:tc>
          <w:tcPr>
            <w:tcW w:w="2714" w:type="dxa"/>
            <w:gridSpan w:val="2"/>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p>
        </w:tc>
        <w:tc>
          <w:tcPr>
            <w:tcW w:w="2712" w:type="dxa"/>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p>
        </w:tc>
        <w:tc>
          <w:tcPr>
            <w:tcW w:w="2001" w:type="dxa"/>
            <w:gridSpan w:val="2"/>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68" w:hRule="atLeast"/>
          <w:jc w:val="center"/>
        </w:trPr>
        <w:tc>
          <w:tcPr>
            <w:tcW w:w="8540" w:type="dxa"/>
            <w:gridSpan w:val="7"/>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r>
              <w:rPr>
                <w:rFonts w:hint="default" w:ascii="Times New Roman" w:hAnsi="Times New Roman" w:eastAsia="仿宋_GB2312" w:cs="Times New Roman"/>
                <w:sz w:val="28"/>
                <w:szCs w:val="28"/>
                <w:highlight w:val="none"/>
                <w:shd w:val="clear" w:color="auto" w:fill="FFFFFF"/>
              </w:rPr>
              <w:t>绿色供应链管理推荐名单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68" w:hRule="atLeast"/>
          <w:jc w:val="center"/>
        </w:trPr>
        <w:tc>
          <w:tcPr>
            <w:tcW w:w="1095" w:type="dxa"/>
            <w:vAlign w:val="top"/>
          </w:tcPr>
          <w:p>
            <w:pPr>
              <w:widowControl w:val="0"/>
              <w:wordWrap/>
              <w:adjustRightInd/>
              <w:snapToGrid/>
              <w:spacing w:line="360" w:lineRule="exact"/>
              <w:ind w:left="0" w:leftChars="0"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r>
              <w:rPr>
                <w:rFonts w:hint="default" w:ascii="Times New Roman" w:hAnsi="Times New Roman" w:eastAsia="仿宋_GB2312" w:cs="Times New Roman"/>
                <w:sz w:val="28"/>
                <w:szCs w:val="28"/>
                <w:highlight w:val="none"/>
                <w:shd w:val="clear" w:color="auto" w:fill="FFFFFF"/>
              </w:rPr>
              <w:t>序号</w:t>
            </w:r>
          </w:p>
        </w:tc>
        <w:tc>
          <w:tcPr>
            <w:tcW w:w="2732" w:type="dxa"/>
            <w:gridSpan w:val="3"/>
            <w:vAlign w:val="top"/>
          </w:tcPr>
          <w:p>
            <w:pPr>
              <w:widowControl w:val="0"/>
              <w:wordWrap/>
              <w:adjustRightInd/>
              <w:snapToGrid/>
              <w:spacing w:line="360" w:lineRule="exact"/>
              <w:ind w:left="0" w:leftChars="0"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r>
              <w:rPr>
                <w:rFonts w:hint="default" w:ascii="Times New Roman" w:hAnsi="Times New Roman" w:eastAsia="仿宋_GB2312" w:cs="Times New Roman"/>
                <w:w w:val="80"/>
                <w:sz w:val="28"/>
                <w:szCs w:val="28"/>
                <w:highlight w:val="none"/>
                <w:shd w:val="clear" w:color="auto" w:fill="FFFFFF"/>
              </w:rPr>
              <w:t>供应链管理核心企业</w:t>
            </w:r>
          </w:p>
        </w:tc>
        <w:tc>
          <w:tcPr>
            <w:tcW w:w="2732" w:type="dxa"/>
            <w:gridSpan w:val="2"/>
            <w:vAlign w:val="top"/>
          </w:tcPr>
          <w:p>
            <w:pPr>
              <w:widowControl w:val="0"/>
              <w:wordWrap/>
              <w:adjustRightInd/>
              <w:snapToGrid/>
              <w:spacing w:line="360" w:lineRule="exact"/>
              <w:ind w:left="0" w:leftChars="0"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r>
              <w:rPr>
                <w:rFonts w:hint="default" w:ascii="Times New Roman" w:hAnsi="Times New Roman" w:eastAsia="仿宋_GB2312" w:cs="Times New Roman"/>
                <w:sz w:val="28"/>
                <w:szCs w:val="28"/>
                <w:highlight w:val="none"/>
                <w:shd w:val="clear" w:color="auto" w:fill="FFFFFF"/>
              </w:rPr>
              <w:t>第三方机构名称</w:t>
            </w:r>
          </w:p>
        </w:tc>
        <w:tc>
          <w:tcPr>
            <w:tcW w:w="1981" w:type="dxa"/>
            <w:vAlign w:val="top"/>
          </w:tcPr>
          <w:p>
            <w:pPr>
              <w:widowControl w:val="0"/>
              <w:wordWrap/>
              <w:adjustRightInd/>
              <w:snapToGrid/>
              <w:spacing w:line="360" w:lineRule="exact"/>
              <w:ind w:left="0" w:leftChars="0"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r>
              <w:rPr>
                <w:rFonts w:hint="default" w:ascii="Times New Roman" w:hAnsi="Times New Roman" w:eastAsia="仿宋_GB2312" w:cs="Times New Roman"/>
                <w:sz w:val="28"/>
                <w:szCs w:val="28"/>
                <w:highlight w:val="none"/>
                <w:shd w:val="clear" w:color="auto" w:fill="FFFFFF"/>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68" w:hRule="atLeast"/>
          <w:jc w:val="center"/>
        </w:trPr>
        <w:tc>
          <w:tcPr>
            <w:tcW w:w="1095" w:type="dxa"/>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r>
              <w:rPr>
                <w:rFonts w:hint="default" w:ascii="Times New Roman" w:hAnsi="Times New Roman" w:eastAsia="仿宋_GB2312" w:cs="Times New Roman"/>
                <w:sz w:val="28"/>
                <w:szCs w:val="28"/>
                <w:highlight w:val="none"/>
                <w:shd w:val="clear" w:color="auto" w:fill="FFFFFF"/>
              </w:rPr>
              <w:t>1</w:t>
            </w:r>
          </w:p>
        </w:tc>
        <w:tc>
          <w:tcPr>
            <w:tcW w:w="2732" w:type="dxa"/>
            <w:gridSpan w:val="3"/>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p>
        </w:tc>
        <w:tc>
          <w:tcPr>
            <w:tcW w:w="2732" w:type="dxa"/>
            <w:gridSpan w:val="2"/>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p>
        </w:tc>
        <w:tc>
          <w:tcPr>
            <w:tcW w:w="1981" w:type="dxa"/>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68" w:hRule="atLeast"/>
          <w:jc w:val="center"/>
        </w:trPr>
        <w:tc>
          <w:tcPr>
            <w:tcW w:w="1095" w:type="dxa"/>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shd w:val="clear" w:color="auto" w:fill="FFFFFF"/>
              </w:rPr>
            </w:pPr>
            <w:r>
              <w:rPr>
                <w:rFonts w:hint="default" w:ascii="Times New Roman" w:hAnsi="Times New Roman" w:eastAsia="仿宋_GB2312" w:cs="Times New Roman"/>
                <w:sz w:val="28"/>
                <w:szCs w:val="28"/>
                <w:shd w:val="clear" w:color="auto" w:fill="FFFFFF"/>
              </w:rPr>
              <w:t>.</w:t>
            </w:r>
          </w:p>
        </w:tc>
        <w:tc>
          <w:tcPr>
            <w:tcW w:w="2732" w:type="dxa"/>
            <w:gridSpan w:val="3"/>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shd w:val="clear" w:color="auto" w:fill="FFFFFF"/>
              </w:rPr>
            </w:pPr>
          </w:p>
        </w:tc>
        <w:tc>
          <w:tcPr>
            <w:tcW w:w="2732" w:type="dxa"/>
            <w:gridSpan w:val="2"/>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shd w:val="clear" w:color="auto" w:fill="FFFFFF"/>
              </w:rPr>
            </w:pPr>
          </w:p>
        </w:tc>
        <w:tc>
          <w:tcPr>
            <w:tcW w:w="1981" w:type="dxa"/>
            <w:vAlign w:val="top"/>
          </w:tcPr>
          <w:p>
            <w:pPr>
              <w:widowControl w:val="0"/>
              <w:wordWrap/>
              <w:adjustRightInd/>
              <w:snapToGrid/>
              <w:spacing w:line="360" w:lineRule="exact"/>
              <w:ind w:right="0" w:firstLine="0" w:firstLineChars="0"/>
              <w:jc w:val="center"/>
              <w:textAlignment w:val="auto"/>
              <w:outlineLvl w:val="9"/>
              <w:rPr>
                <w:rFonts w:hint="default" w:ascii="Times New Roman" w:hAnsi="Times New Roman" w:eastAsia="仿宋_GB2312" w:cs="Times New Roman"/>
                <w:sz w:val="28"/>
                <w:szCs w:val="28"/>
                <w:shd w:val="clear" w:color="auto" w:fill="FFFFFF"/>
              </w:rPr>
            </w:pPr>
          </w:p>
        </w:tc>
      </w:tr>
    </w:tbl>
    <w:p>
      <w:pPr>
        <w:adjustRightInd w:val="0"/>
        <w:snapToGrid w:val="0"/>
        <w:spacing w:line="360" w:lineRule="auto"/>
        <w:ind w:right="1280"/>
        <w:rPr>
          <w:rFonts w:hint="default" w:ascii="Times New Roman" w:hAnsi="Times New Roman" w:eastAsia="仿宋_GB2312" w:cs="Times New Roman"/>
          <w:sz w:val="32"/>
          <w:szCs w:val="32"/>
          <w:shd w:val="clear" w:color="auto" w:fill="FFFFFF"/>
        </w:rPr>
      </w:pPr>
    </w:p>
    <w:p>
      <w:pPr>
        <w:widowControl w:val="0"/>
        <w:wordWrap/>
        <w:adjustRightInd w:val="0"/>
        <w:snapToGrid w:val="0"/>
        <w:spacing w:line="560" w:lineRule="exact"/>
        <w:ind w:left="0" w:leftChars="0"/>
        <w:jc w:val="both"/>
        <w:textAlignment w:val="auto"/>
        <w:outlineLvl w:val="9"/>
        <w:rPr>
          <w:rFonts w:hint="eastAsia" w:ascii="宋体" w:hAnsi="宋体" w:eastAsia="宋体" w:cs="宋体"/>
          <w:sz w:val="32"/>
          <w:szCs w:val="32"/>
          <w:shd w:val="clear" w:color="auto" w:fill="FFFFFF"/>
          <w:lang w:val="en-US" w:eastAsia="zh-CN"/>
        </w:rPr>
      </w:pPr>
      <w:r>
        <w:rPr>
          <w:rFonts w:hint="eastAsia" w:ascii="宋体" w:hAnsi="宋体" w:eastAsia="宋体" w:cs="宋体"/>
          <w:sz w:val="32"/>
          <w:szCs w:val="32"/>
          <w:shd w:val="clear" w:color="auto" w:fill="FFFFFF"/>
          <w:lang w:eastAsia="zh-CN"/>
        </w:rPr>
        <w:t>附件</w:t>
      </w:r>
      <w:r>
        <w:rPr>
          <w:rFonts w:hint="eastAsia" w:ascii="宋体" w:hAnsi="宋体" w:eastAsia="宋体" w:cs="宋体"/>
          <w:sz w:val="32"/>
          <w:szCs w:val="32"/>
          <w:shd w:val="clear" w:color="auto" w:fill="FFFFFF"/>
          <w:lang w:val="en-US" w:eastAsia="zh-CN"/>
        </w:rPr>
        <w:t>2</w:t>
      </w:r>
    </w:p>
    <w:p>
      <w:pPr>
        <w:widowControl w:val="0"/>
        <w:wordWrap/>
        <w:adjustRightInd w:val="0"/>
        <w:snapToGrid w:val="0"/>
        <w:spacing w:line="600" w:lineRule="exact"/>
        <w:ind w:left="210" w:leftChars="100"/>
        <w:jc w:val="center"/>
        <w:textAlignment w:val="auto"/>
        <w:outlineLvl w:val="9"/>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绿色制造名单复核情况汇总表</w:t>
      </w:r>
    </w:p>
    <w:tbl>
      <w:tblPr>
        <w:tblStyle w:val="7"/>
        <w:tblW w:w="9091" w:type="dxa"/>
        <w:jc w:val="center"/>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358"/>
        <w:gridCol w:w="2399"/>
        <w:gridCol w:w="808"/>
        <w:gridCol w:w="1301"/>
        <w:gridCol w:w="1383"/>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765"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default" w:ascii="Times New Roman" w:hAnsi="Times New Roman" w:eastAsia="仿宋_GB2312" w:cs="Times New Roman"/>
                <w:b w:val="0"/>
                <w:bCs w:val="0"/>
                <w:sz w:val="28"/>
                <w:szCs w:val="28"/>
                <w:shd w:val="clear" w:color="auto" w:fill="FFFFFF"/>
                <w:lang w:val="en-US" w:eastAsia="zh-CN"/>
              </w:rPr>
            </w:pPr>
            <w:r>
              <w:rPr>
                <w:rFonts w:hint="default" w:ascii="Times New Roman" w:hAnsi="Times New Roman" w:eastAsia="仿宋_GB2312" w:cs="Times New Roman"/>
                <w:b w:val="0"/>
                <w:bCs w:val="0"/>
                <w:sz w:val="28"/>
                <w:szCs w:val="28"/>
                <w:shd w:val="clear" w:color="auto" w:fill="FFFFFF"/>
                <w:lang w:val="en-US" w:eastAsia="zh-CN"/>
              </w:rPr>
              <w:t>序号</w:t>
            </w:r>
          </w:p>
        </w:tc>
        <w:tc>
          <w:tcPr>
            <w:tcW w:w="135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default" w:ascii="Times New Roman" w:hAnsi="Times New Roman" w:eastAsia="仿宋_GB2312" w:cs="Times New Roman"/>
                <w:b w:val="0"/>
                <w:bCs w:val="0"/>
                <w:sz w:val="28"/>
                <w:szCs w:val="28"/>
                <w:shd w:val="clear" w:color="auto" w:fill="FFFFFF"/>
                <w:lang w:eastAsia="zh-CN"/>
              </w:rPr>
            </w:pPr>
            <w:r>
              <w:rPr>
                <w:rFonts w:hint="default" w:ascii="Times New Roman" w:hAnsi="Times New Roman" w:eastAsia="仿宋_GB2312" w:cs="Times New Roman"/>
                <w:b w:val="0"/>
                <w:bCs w:val="0"/>
                <w:sz w:val="28"/>
                <w:szCs w:val="28"/>
                <w:shd w:val="clear" w:color="auto" w:fill="FFFFFF"/>
                <w:lang w:eastAsia="zh-CN"/>
              </w:rPr>
              <w:t>单位名称</w:t>
            </w:r>
          </w:p>
        </w:tc>
        <w:tc>
          <w:tcPr>
            <w:tcW w:w="2399"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default" w:ascii="Times New Roman" w:hAnsi="Times New Roman" w:eastAsia="仿宋_GB2312" w:cs="Times New Roman"/>
                <w:b w:val="0"/>
                <w:bCs w:val="0"/>
                <w:sz w:val="28"/>
                <w:szCs w:val="28"/>
                <w:shd w:val="clear" w:color="auto" w:fill="FFFFFF"/>
                <w:lang w:eastAsia="zh-CN"/>
              </w:rPr>
            </w:pPr>
            <w:r>
              <w:rPr>
                <w:rFonts w:hint="default" w:ascii="Times New Roman" w:hAnsi="Times New Roman" w:eastAsia="仿宋_GB2312" w:cs="Times New Roman"/>
                <w:b w:val="0"/>
                <w:bCs w:val="0"/>
                <w:sz w:val="28"/>
                <w:szCs w:val="28"/>
                <w:shd w:val="clear" w:color="auto" w:fill="FFFFFF"/>
                <w:lang w:eastAsia="zh-CN"/>
              </w:rPr>
              <w:t>类别（绿色工厂、园区、供应链）</w:t>
            </w:r>
          </w:p>
        </w:tc>
        <w:tc>
          <w:tcPr>
            <w:tcW w:w="80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default" w:ascii="Times New Roman" w:hAnsi="Times New Roman" w:eastAsia="仿宋_GB2312" w:cs="Times New Roman"/>
                <w:b w:val="0"/>
                <w:bCs w:val="0"/>
                <w:sz w:val="28"/>
                <w:szCs w:val="28"/>
                <w:shd w:val="clear" w:color="auto" w:fill="FFFFFF"/>
                <w:lang w:eastAsia="zh-CN"/>
              </w:rPr>
            </w:pPr>
            <w:r>
              <w:rPr>
                <w:rFonts w:hint="default" w:ascii="Times New Roman" w:hAnsi="Times New Roman" w:eastAsia="仿宋_GB2312" w:cs="Times New Roman"/>
                <w:b w:val="0"/>
                <w:bCs w:val="0"/>
                <w:sz w:val="28"/>
                <w:szCs w:val="28"/>
                <w:shd w:val="clear" w:color="auto" w:fill="FFFFFF"/>
                <w:lang w:eastAsia="zh-CN"/>
              </w:rPr>
              <w:t>地市</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default" w:ascii="Times New Roman" w:hAnsi="Times New Roman" w:eastAsia="仿宋_GB2312" w:cs="Times New Roman"/>
                <w:b w:val="0"/>
                <w:bCs w:val="0"/>
                <w:sz w:val="28"/>
                <w:szCs w:val="28"/>
                <w:shd w:val="clear" w:color="auto" w:fill="FFFFFF"/>
                <w:lang w:eastAsia="zh-CN"/>
              </w:rPr>
            </w:pPr>
            <w:r>
              <w:rPr>
                <w:rFonts w:hint="default" w:ascii="Times New Roman" w:hAnsi="Times New Roman" w:eastAsia="仿宋_GB2312" w:cs="Times New Roman"/>
                <w:b w:val="0"/>
                <w:bCs w:val="0"/>
                <w:sz w:val="28"/>
                <w:szCs w:val="28"/>
                <w:shd w:val="clear" w:color="auto" w:fill="FFFFFF"/>
                <w:lang w:eastAsia="zh-CN"/>
              </w:rPr>
              <w:t>级别（国家、省）</w:t>
            </w:r>
          </w:p>
        </w:tc>
        <w:tc>
          <w:tcPr>
            <w:tcW w:w="1383"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default" w:ascii="Times New Roman" w:hAnsi="Times New Roman" w:eastAsia="仿宋_GB2312" w:cs="Times New Roman"/>
                <w:b w:val="0"/>
                <w:bCs w:val="0"/>
                <w:sz w:val="28"/>
                <w:szCs w:val="28"/>
                <w:shd w:val="clear" w:color="auto" w:fill="FFFFFF"/>
                <w:lang w:eastAsia="zh-CN"/>
              </w:rPr>
            </w:pPr>
            <w:r>
              <w:rPr>
                <w:rFonts w:hint="default" w:ascii="Times New Roman" w:hAnsi="Times New Roman" w:eastAsia="仿宋_GB2312" w:cs="Times New Roman"/>
                <w:b w:val="0"/>
                <w:bCs w:val="0"/>
                <w:sz w:val="28"/>
                <w:szCs w:val="28"/>
                <w:shd w:val="clear" w:color="auto" w:fill="FFFFFF"/>
                <w:lang w:eastAsia="zh-CN"/>
              </w:rPr>
              <w:t>符合情况（是、否）</w:t>
            </w:r>
          </w:p>
        </w:tc>
        <w:tc>
          <w:tcPr>
            <w:tcW w:w="1077"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default" w:ascii="Times New Roman" w:hAnsi="Times New Roman" w:eastAsia="仿宋_GB2312" w:cs="Times New Roman"/>
                <w:b w:val="0"/>
                <w:bCs w:val="0"/>
                <w:sz w:val="28"/>
                <w:szCs w:val="28"/>
                <w:shd w:val="clear" w:color="auto" w:fill="FFFFFF"/>
                <w:lang w:eastAsia="zh-CN"/>
              </w:rPr>
            </w:pPr>
            <w:r>
              <w:rPr>
                <w:rFonts w:hint="default" w:ascii="Times New Roman" w:hAnsi="Times New Roman" w:eastAsia="仿宋_GB2312" w:cs="Times New Roman"/>
                <w:b w:val="0"/>
                <w:bCs w:val="0"/>
                <w:sz w:val="28"/>
                <w:szCs w:val="28"/>
                <w:shd w:val="clear" w:color="auto" w:fill="FFFFFF"/>
                <w:lang w:eastAsia="zh-CN"/>
              </w:rPr>
              <w:t>不符合　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5"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default" w:ascii="Times New Roman" w:hAnsi="Times New Roman" w:eastAsia="仿宋_GB2312" w:cs="Times New Roman"/>
                <w:sz w:val="28"/>
                <w:szCs w:val="28"/>
                <w:shd w:val="clear" w:color="auto" w:fill="FFFFFF"/>
                <w:lang w:val="en-US" w:eastAsia="zh-CN"/>
              </w:rPr>
            </w:pPr>
            <w:r>
              <w:rPr>
                <w:rFonts w:hint="default" w:ascii="Times New Roman" w:hAnsi="Times New Roman" w:eastAsia="仿宋_GB2312" w:cs="Times New Roman"/>
                <w:sz w:val="28"/>
                <w:szCs w:val="28"/>
                <w:shd w:val="clear" w:color="auto" w:fill="FFFFFF"/>
                <w:lang w:val="en-US" w:eastAsia="zh-CN"/>
              </w:rPr>
              <w:t>1</w:t>
            </w:r>
          </w:p>
        </w:tc>
        <w:tc>
          <w:tcPr>
            <w:tcW w:w="1358"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default" w:ascii="Times New Roman" w:hAnsi="Times New Roman" w:eastAsia="仿宋_GB2312" w:cs="Times New Roman"/>
                <w:sz w:val="28"/>
                <w:szCs w:val="28"/>
                <w:shd w:val="clear" w:color="auto" w:fill="FFFFFF"/>
                <w:lang w:eastAsia="zh-CN"/>
              </w:rPr>
            </w:pPr>
          </w:p>
        </w:tc>
        <w:tc>
          <w:tcPr>
            <w:tcW w:w="2399"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default" w:ascii="Times New Roman" w:hAnsi="Times New Roman" w:eastAsia="仿宋_GB2312" w:cs="Times New Roman"/>
                <w:sz w:val="28"/>
                <w:szCs w:val="28"/>
                <w:shd w:val="clear" w:color="auto" w:fill="FFFFFF"/>
                <w:lang w:eastAsia="zh-CN"/>
              </w:rPr>
            </w:pPr>
          </w:p>
        </w:tc>
        <w:tc>
          <w:tcPr>
            <w:tcW w:w="808"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default" w:ascii="Times New Roman" w:hAnsi="Times New Roman" w:eastAsia="仿宋_GB2312" w:cs="Times New Roman"/>
                <w:sz w:val="28"/>
                <w:szCs w:val="28"/>
                <w:shd w:val="clear" w:color="auto" w:fill="FFFFFF"/>
                <w:lang w:eastAsia="zh-CN"/>
              </w:rPr>
            </w:pPr>
          </w:p>
        </w:tc>
        <w:tc>
          <w:tcPr>
            <w:tcW w:w="1301"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default" w:ascii="Times New Roman" w:hAnsi="Times New Roman" w:eastAsia="仿宋_GB2312" w:cs="Times New Roman"/>
                <w:sz w:val="28"/>
                <w:szCs w:val="28"/>
                <w:shd w:val="clear" w:color="auto" w:fill="FFFFFF"/>
                <w:lang w:eastAsia="zh-CN"/>
              </w:rPr>
            </w:pPr>
          </w:p>
        </w:tc>
        <w:tc>
          <w:tcPr>
            <w:tcW w:w="1383"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default" w:ascii="Times New Roman" w:hAnsi="Times New Roman" w:eastAsia="仿宋_GB2312" w:cs="Times New Roman"/>
                <w:sz w:val="28"/>
                <w:szCs w:val="28"/>
                <w:shd w:val="clear" w:color="auto" w:fill="FFFFFF"/>
                <w:lang w:eastAsia="zh-CN"/>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default" w:ascii="Times New Roman" w:hAnsi="Times New Roman" w:eastAsia="仿宋_GB2312" w:cs="Times New Roman"/>
                <w:sz w:val="28"/>
                <w:szCs w:val="28"/>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default" w:ascii="Times New Roman" w:hAnsi="Times New Roman" w:eastAsia="仿宋_GB2312" w:cs="Times New Roman"/>
                <w:sz w:val="28"/>
                <w:szCs w:val="28"/>
                <w:shd w:val="clear" w:color="auto" w:fill="FFFFFF"/>
                <w:lang w:val="en-US" w:eastAsia="zh-CN"/>
              </w:rPr>
            </w:pPr>
          </w:p>
        </w:tc>
        <w:tc>
          <w:tcPr>
            <w:tcW w:w="1358"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default" w:ascii="Times New Roman" w:hAnsi="Times New Roman" w:eastAsia="仿宋_GB2312" w:cs="Times New Roman"/>
                <w:sz w:val="28"/>
                <w:szCs w:val="28"/>
                <w:shd w:val="clear" w:color="auto" w:fill="FFFFFF"/>
                <w:lang w:eastAsia="zh-CN"/>
              </w:rPr>
            </w:pPr>
          </w:p>
        </w:tc>
        <w:tc>
          <w:tcPr>
            <w:tcW w:w="2399"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default" w:ascii="Times New Roman" w:hAnsi="Times New Roman" w:eastAsia="仿宋_GB2312" w:cs="Times New Roman"/>
                <w:sz w:val="28"/>
                <w:szCs w:val="28"/>
                <w:shd w:val="clear" w:color="auto" w:fill="FFFFFF"/>
                <w:lang w:eastAsia="zh-CN"/>
              </w:rPr>
            </w:pPr>
          </w:p>
        </w:tc>
        <w:tc>
          <w:tcPr>
            <w:tcW w:w="808"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default" w:ascii="Times New Roman" w:hAnsi="Times New Roman" w:eastAsia="仿宋_GB2312" w:cs="Times New Roman"/>
                <w:sz w:val="28"/>
                <w:szCs w:val="28"/>
                <w:shd w:val="clear" w:color="auto" w:fill="FFFFFF"/>
                <w:lang w:eastAsia="zh-CN"/>
              </w:rPr>
            </w:pPr>
          </w:p>
        </w:tc>
        <w:tc>
          <w:tcPr>
            <w:tcW w:w="1301"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default" w:ascii="Times New Roman" w:hAnsi="Times New Roman" w:eastAsia="仿宋_GB2312" w:cs="Times New Roman"/>
                <w:sz w:val="28"/>
                <w:szCs w:val="28"/>
                <w:shd w:val="clear" w:color="auto" w:fill="FFFFFF"/>
                <w:lang w:eastAsia="zh-CN"/>
              </w:rPr>
            </w:pPr>
          </w:p>
        </w:tc>
        <w:tc>
          <w:tcPr>
            <w:tcW w:w="1383"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default" w:ascii="Times New Roman" w:hAnsi="Times New Roman" w:eastAsia="仿宋_GB2312" w:cs="Times New Roman"/>
                <w:sz w:val="28"/>
                <w:szCs w:val="28"/>
                <w:shd w:val="clear" w:color="auto" w:fill="FFFFFF"/>
                <w:lang w:eastAsia="zh-CN"/>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default" w:ascii="Times New Roman" w:hAnsi="Times New Roman" w:eastAsia="仿宋_GB2312" w:cs="Times New Roman"/>
                <w:sz w:val="28"/>
                <w:szCs w:val="28"/>
                <w:shd w:val="clear" w:color="auto" w:fill="FFFFFF"/>
                <w:lang w:eastAsia="zh-CN"/>
              </w:rPr>
            </w:pPr>
          </w:p>
        </w:tc>
      </w:tr>
    </w:tbl>
    <w:p>
      <w:pPr>
        <w:rPr>
          <w:rFonts w:hint="eastAsia" w:ascii="宋体" w:hAnsi="宋体" w:eastAsia="宋体" w:cs="宋体"/>
          <w:kern w:val="2"/>
          <w:sz w:val="32"/>
          <w:szCs w:val="32"/>
          <w:lang w:val="en-US" w:eastAsia="zh-CN" w:bidi="ar-SA"/>
        </w:rPr>
        <w:sectPr>
          <w:footerReference r:id="rId6" w:type="first"/>
          <w:headerReference r:id="rId4" w:type="default"/>
          <w:footerReference r:id="rId5" w:type="default"/>
          <w:pgSz w:w="11906" w:h="16838"/>
          <w:pgMar w:top="1531" w:right="1417" w:bottom="1531" w:left="1417" w:header="851" w:footer="1134" w:gutter="0"/>
          <w:pgNumType w:fmt="numberInDash"/>
          <w:cols w:space="720" w:num="1"/>
          <w:titlePg/>
          <w:rtlGutter w:val="0"/>
          <w:docGrid w:type="lines" w:linePitch="312" w:charSpace="0"/>
        </w:sectPr>
      </w:pPr>
    </w:p>
    <w:p>
      <w:pPr>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附件3</w:t>
      </w:r>
    </w:p>
    <w:p>
      <w:pPr>
        <w:jc w:val="center"/>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推荐2022年省级绿色工厂相关指标情况汇总表</w:t>
      </w:r>
    </w:p>
    <w:tbl>
      <w:tblPr>
        <w:tblStyle w:val="7"/>
        <w:tblW w:w="140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4"/>
        <w:gridCol w:w="1111"/>
        <w:gridCol w:w="2083"/>
        <w:gridCol w:w="1250"/>
        <w:gridCol w:w="1250"/>
        <w:gridCol w:w="1250"/>
        <w:gridCol w:w="1250"/>
        <w:gridCol w:w="1250"/>
        <w:gridCol w:w="1250"/>
        <w:gridCol w:w="1250"/>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1" w:hRule="atLeast"/>
        </w:trPr>
        <w:tc>
          <w:tcPr>
            <w:tcW w:w="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rPr>
              <w:t>序号</w:t>
            </w:r>
          </w:p>
        </w:tc>
        <w:tc>
          <w:tcPr>
            <w:tcW w:w="11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rPr>
              <w:t>地市</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rPr>
              <w:t>企业名称</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rPr>
              <w:t>行业</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rPr>
              <w:t>年能源消耗总量（吨标煤）</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i w:val="0"/>
                <w:color w:val="000000"/>
                <w:kern w:val="0"/>
                <w:sz w:val="22"/>
                <w:szCs w:val="22"/>
                <w:u w:val="none"/>
                <w:lang w:val="en-US" w:eastAsia="zh-CN"/>
              </w:rPr>
            </w:pPr>
            <w:r>
              <w:rPr>
                <w:rFonts w:hint="default" w:ascii="Times New Roman" w:hAnsi="Times New Roman" w:eastAsia="宋体" w:cs="Times New Roman"/>
                <w:b/>
                <w:i w:val="0"/>
                <w:color w:val="000000"/>
                <w:kern w:val="0"/>
                <w:sz w:val="22"/>
                <w:szCs w:val="22"/>
                <w:u w:val="none"/>
                <w:lang w:val="en-US" w:eastAsia="zh-CN"/>
              </w:rPr>
              <w:t>年清洁能源消耗总量（吨标煤）</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rPr>
              <w:t>单位产品综合能耗（千克标煤/吨）</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rPr>
              <w:t>单位产值能耗（千克标煤/万元）</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rPr>
              <w:t>年用水量（万吨）</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rPr>
              <w:t>工业固废综合利用率</w:t>
            </w:r>
            <w:r>
              <w:rPr>
                <w:rFonts w:hint="default" w:ascii="Times New Roman" w:hAnsi="Times New Roman" w:eastAsia="宋体" w:cs="Times New Roman"/>
                <w:b/>
                <w:i w:val="0"/>
                <w:color w:val="000000"/>
                <w:kern w:val="0"/>
                <w:sz w:val="22"/>
                <w:szCs w:val="22"/>
                <w:u w:val="none"/>
                <w:lang w:val="en-US" w:eastAsia="zh-CN"/>
              </w:rPr>
              <w:br/>
            </w:r>
            <w:r>
              <w:rPr>
                <w:rFonts w:hint="default" w:ascii="Times New Roman" w:hAnsi="Times New Roman" w:eastAsia="宋体" w:cs="Times New Roman"/>
                <w:b/>
                <w:i w:val="0"/>
                <w:color w:val="000000"/>
                <w:kern w:val="0"/>
                <w:sz w:val="22"/>
                <w:szCs w:val="22"/>
                <w:u w:val="none"/>
                <w:lang w:val="en-US" w:eastAsia="zh-CN"/>
              </w:rPr>
              <w:t>（%）</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rPr>
              <w:t>废水回用率</w:t>
            </w:r>
            <w:r>
              <w:rPr>
                <w:rFonts w:hint="default" w:ascii="Times New Roman" w:hAnsi="Times New Roman" w:eastAsia="宋体" w:cs="Times New Roman"/>
                <w:b/>
                <w:i w:val="0"/>
                <w:color w:val="000000"/>
                <w:kern w:val="0"/>
                <w:sz w:val="22"/>
                <w:szCs w:val="22"/>
                <w:u w:val="none"/>
                <w:lang w:val="en-US" w:eastAsia="zh-CN"/>
              </w:rPr>
              <w:br/>
            </w:r>
            <w:r>
              <w:rPr>
                <w:rFonts w:hint="default" w:ascii="Times New Roman" w:hAnsi="Times New Roman" w:eastAsia="宋体" w:cs="Times New Roman"/>
                <w:b/>
                <w:i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2" w:hRule="atLeast"/>
        </w:trPr>
        <w:tc>
          <w:tcPr>
            <w:tcW w:w="884"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11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2083"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7" w:hRule="atLeast"/>
        </w:trPr>
        <w:tc>
          <w:tcPr>
            <w:tcW w:w="884"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11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2083"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r>
    </w:tbl>
    <w:p>
      <w:pPr>
        <w:spacing w:line="600" w:lineRule="exact"/>
        <w:ind w:right="160"/>
        <w:jc w:val="left"/>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注：所填数据为上一年度数据。</w:t>
      </w:r>
    </w:p>
    <w:p>
      <w:pPr>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附件4</w:t>
      </w:r>
    </w:p>
    <w:p>
      <w:pPr>
        <w:widowControl w:val="0"/>
        <w:wordWrap/>
        <w:adjustRightInd/>
        <w:snapToGrid/>
        <w:spacing w:line="600" w:lineRule="exact"/>
        <w:jc w:val="center"/>
        <w:textAlignment w:val="auto"/>
        <w:outlineLvl w:val="9"/>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2022年省级绿色工厂复核相关指标汇总表</w:t>
      </w:r>
    </w:p>
    <w:tbl>
      <w:tblPr>
        <w:tblStyle w:val="7"/>
        <w:tblW w:w="140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4"/>
        <w:gridCol w:w="1111"/>
        <w:gridCol w:w="2083"/>
        <w:gridCol w:w="1250"/>
        <w:gridCol w:w="1250"/>
        <w:gridCol w:w="1250"/>
        <w:gridCol w:w="1250"/>
        <w:gridCol w:w="1250"/>
        <w:gridCol w:w="1250"/>
        <w:gridCol w:w="1250"/>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1" w:hRule="atLeast"/>
        </w:trPr>
        <w:tc>
          <w:tcPr>
            <w:tcW w:w="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rPr>
              <w:t>序号</w:t>
            </w:r>
          </w:p>
        </w:tc>
        <w:tc>
          <w:tcPr>
            <w:tcW w:w="11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rPr>
              <w:t>地市</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rPr>
              <w:t>企业名称</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rPr>
              <w:t>行业</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rPr>
              <w:t>年能源消耗总量（吨标煤）</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i w:val="0"/>
                <w:color w:val="000000"/>
                <w:kern w:val="0"/>
                <w:sz w:val="22"/>
                <w:szCs w:val="22"/>
                <w:u w:val="none"/>
                <w:lang w:val="en-US" w:eastAsia="zh-CN"/>
              </w:rPr>
            </w:pPr>
            <w:r>
              <w:rPr>
                <w:rFonts w:hint="default" w:ascii="Times New Roman" w:hAnsi="Times New Roman" w:eastAsia="宋体" w:cs="Times New Roman"/>
                <w:b/>
                <w:i w:val="0"/>
                <w:color w:val="000000"/>
                <w:kern w:val="0"/>
                <w:sz w:val="22"/>
                <w:szCs w:val="22"/>
                <w:u w:val="none"/>
                <w:lang w:val="en-US" w:eastAsia="zh-CN"/>
              </w:rPr>
              <w:t>年清洁能源消耗总量（吨标煤）</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rPr>
              <w:t>单位产品综合能耗（千克标煤/吨）</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rPr>
              <w:t>单位产值能耗（千克标煤/万元）</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rPr>
              <w:t>年用水量（万吨）</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rPr>
              <w:t>工业固废综合利用率</w:t>
            </w:r>
            <w:r>
              <w:rPr>
                <w:rFonts w:hint="default" w:ascii="Times New Roman" w:hAnsi="Times New Roman" w:eastAsia="宋体" w:cs="Times New Roman"/>
                <w:b/>
                <w:i w:val="0"/>
                <w:color w:val="000000"/>
                <w:kern w:val="0"/>
                <w:sz w:val="22"/>
                <w:szCs w:val="22"/>
                <w:u w:val="none"/>
                <w:lang w:val="en-US" w:eastAsia="zh-CN"/>
              </w:rPr>
              <w:br/>
            </w:r>
            <w:r>
              <w:rPr>
                <w:rFonts w:hint="default" w:ascii="Times New Roman" w:hAnsi="Times New Roman" w:eastAsia="宋体" w:cs="Times New Roman"/>
                <w:b/>
                <w:i w:val="0"/>
                <w:color w:val="000000"/>
                <w:kern w:val="0"/>
                <w:sz w:val="22"/>
                <w:szCs w:val="22"/>
                <w:u w:val="none"/>
                <w:lang w:val="en-US" w:eastAsia="zh-CN"/>
              </w:rPr>
              <w:t>（%）</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rPr>
              <w:t>废水回用率</w:t>
            </w:r>
            <w:r>
              <w:rPr>
                <w:rFonts w:hint="default" w:ascii="Times New Roman" w:hAnsi="Times New Roman" w:eastAsia="宋体" w:cs="Times New Roman"/>
                <w:b/>
                <w:i w:val="0"/>
                <w:color w:val="000000"/>
                <w:kern w:val="0"/>
                <w:sz w:val="22"/>
                <w:szCs w:val="22"/>
                <w:u w:val="none"/>
                <w:lang w:val="en-US" w:eastAsia="zh-CN"/>
              </w:rPr>
              <w:br/>
            </w:r>
            <w:r>
              <w:rPr>
                <w:rFonts w:hint="default" w:ascii="Times New Roman" w:hAnsi="Times New Roman" w:eastAsia="宋体" w:cs="Times New Roman"/>
                <w:b/>
                <w:i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2" w:hRule="atLeast"/>
        </w:trPr>
        <w:tc>
          <w:tcPr>
            <w:tcW w:w="884"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11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2083"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2" w:hRule="atLeast"/>
        </w:trPr>
        <w:tc>
          <w:tcPr>
            <w:tcW w:w="884"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11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2083"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2"/>
                <w:szCs w:val="22"/>
                <w:u w:val="none"/>
              </w:rPr>
            </w:pPr>
          </w:p>
        </w:tc>
      </w:tr>
    </w:tbl>
    <w:p>
      <w:pPr>
        <w:spacing w:line="600" w:lineRule="exact"/>
        <w:ind w:right="160"/>
        <w:jc w:val="left"/>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注：所填数据为上一年度数据。</w:t>
      </w:r>
    </w:p>
    <w:p>
      <w:pPr>
        <w:spacing w:line="20" w:lineRule="exact"/>
        <w:ind w:right="160"/>
        <w:jc w:val="right"/>
        <w:rPr>
          <w:rFonts w:eastAsia="仿宋_GB2312"/>
          <w:sz w:val="32"/>
          <w:szCs w:val="32"/>
        </w:rPr>
      </w:pPr>
    </w:p>
    <w:p>
      <w:pPr>
        <w:spacing w:line="20" w:lineRule="exact"/>
        <w:ind w:right="160"/>
        <w:jc w:val="right"/>
        <w:rPr>
          <w:rFonts w:eastAsia="仿宋_GB2312"/>
          <w:sz w:val="32"/>
          <w:szCs w:val="32"/>
        </w:rPr>
      </w:pPr>
    </w:p>
    <w:p>
      <w:pPr>
        <w:spacing w:line="20" w:lineRule="exact"/>
        <w:ind w:right="160"/>
        <w:jc w:val="right"/>
        <w:rPr>
          <w:rFonts w:eastAsia="仿宋_GB2312"/>
          <w:sz w:val="32"/>
          <w:szCs w:val="32"/>
        </w:rPr>
      </w:pPr>
    </w:p>
    <w:p>
      <w:pPr>
        <w:spacing w:line="20" w:lineRule="exact"/>
        <w:ind w:right="160"/>
        <w:jc w:val="right"/>
        <w:rPr>
          <w:rFonts w:eastAsia="仿宋_GB2312"/>
          <w:sz w:val="32"/>
          <w:szCs w:val="32"/>
        </w:rPr>
      </w:pPr>
    </w:p>
    <w:p>
      <w:pPr>
        <w:jc w:val="both"/>
        <w:rPr>
          <w:rFonts w:hint="eastAsia" w:ascii="黑体" w:hAnsi="黑体" w:eastAsia="黑体" w:cs="黑体"/>
          <w:sz w:val="32"/>
          <w:szCs w:val="32"/>
          <w:lang w:val="en-US" w:eastAsia="zh-CN"/>
        </w:rPr>
        <w:sectPr>
          <w:footerReference r:id="rId7" w:type="default"/>
          <w:pgSz w:w="16838" w:h="11906" w:orient="landscape"/>
          <w:pgMar w:top="1417" w:right="1531" w:bottom="1417" w:left="1531" w:header="851" w:footer="1134" w:gutter="0"/>
          <w:pgBorders>
            <w:top w:val="none" w:color="auto" w:sz="0" w:space="0"/>
            <w:left w:val="none" w:color="auto" w:sz="0" w:space="0"/>
            <w:bottom w:val="none" w:color="auto" w:sz="0" w:space="0"/>
            <w:right w:val="none" w:color="auto" w:sz="0" w:space="0"/>
          </w:pgBorders>
          <w:pgNumType w:fmt="numberInDash"/>
          <w:cols w:space="720" w:num="1"/>
          <w:titlePg/>
          <w:rtlGutter w:val="0"/>
          <w:docGrid w:type="lines" w:linePitch="312" w:charSpace="0"/>
        </w:sect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jc w:val="center"/>
        <w:rPr>
          <w:rFonts w:hint="eastAsia" w:ascii="Times New Roman" w:hAnsi="Times New Roman" w:eastAsia="仿宋_GB2312" w:cs="Times New Roman"/>
          <w:kern w:val="2"/>
          <w:sz w:val="44"/>
          <w:szCs w:val="44"/>
          <w:lang w:val="en-US" w:eastAsia="zh-CN" w:bidi="ar-SA"/>
        </w:rPr>
      </w:pPr>
      <w:r>
        <w:rPr>
          <w:rFonts w:hint="default" w:ascii="Times New Roman" w:hAnsi="Times New Roman" w:eastAsia="方正小标宋简体" w:cs="Times New Roman"/>
          <w:kern w:val="2"/>
          <w:sz w:val="44"/>
          <w:szCs w:val="44"/>
          <w:lang w:val="en-US" w:eastAsia="zh-CN" w:bidi="ar-SA"/>
        </w:rPr>
        <w:t>绿色工厂自评价报告及第三方评价报告</w:t>
      </w:r>
    </w:p>
    <w:p>
      <w:pPr>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w:t>
      </w:r>
      <w:r>
        <w:rPr>
          <w:rFonts w:hint="eastAsia" w:eastAsia="仿宋_GB2312" w:cs="Times New Roman"/>
          <w:kern w:val="2"/>
          <w:sz w:val="32"/>
          <w:szCs w:val="32"/>
          <w:lang w:val="en-US" w:eastAsia="zh-CN" w:bidi="ar-SA"/>
        </w:rPr>
        <w:t>模板</w:t>
      </w:r>
      <w:r>
        <w:rPr>
          <w:rFonts w:hint="eastAsia" w:ascii="Times New Roman" w:hAnsi="Times New Roman" w:eastAsia="仿宋_GB2312" w:cs="Times New Roman"/>
          <w:kern w:val="2"/>
          <w:sz w:val="32"/>
          <w:szCs w:val="32"/>
          <w:lang w:val="en-US" w:eastAsia="zh-CN" w:bidi="ar-SA"/>
        </w:rPr>
        <w:t>）</w:t>
      </w:r>
    </w:p>
    <w:p>
      <w:pPr>
        <w:rPr>
          <w:rFonts w:hint="eastAsia" w:ascii="黑体" w:hAnsi="黑体" w:eastAsia="黑体" w:cs="黑体"/>
          <w:color w:val="auto"/>
          <w:sz w:val="32"/>
          <w:szCs w:val="32"/>
          <w:highlight w:val="none"/>
        </w:rPr>
      </w:pPr>
      <w:r>
        <w:rPr>
          <w:rFonts w:hint="default" w:ascii="黑体" w:hAnsi="黑体" w:eastAsia="黑体" w:cs="黑体"/>
          <w:color w:val="auto"/>
          <w:sz w:val="32"/>
          <w:szCs w:val="32"/>
          <w:highlight w:val="none"/>
        </w:rPr>
        <w:t>附件</w:t>
      </w:r>
      <w:r>
        <w:rPr>
          <w:rFonts w:hint="default" w:ascii="黑体" w:hAnsi="黑体" w:eastAsia="黑体" w:cs="黑体"/>
          <w:color w:val="auto"/>
          <w:sz w:val="32"/>
          <w:szCs w:val="32"/>
          <w:highlight w:val="none"/>
          <w:lang w:val="en-US" w:eastAsia="zh-CN"/>
        </w:rPr>
        <w:t>5</w:t>
      </w:r>
      <w:r>
        <w:rPr>
          <w:rFonts w:hint="default" w:ascii="黑体" w:hAnsi="黑体" w:eastAsia="黑体" w:cs="黑体"/>
          <w:color w:val="auto"/>
          <w:sz w:val="32"/>
          <w:szCs w:val="32"/>
          <w:highlight w:val="none"/>
        </w:rPr>
        <w:t>-1</w:t>
      </w:r>
      <w:r>
        <w:rPr>
          <w:rFonts w:hint="eastAsia" w:ascii="黑体" w:hAnsi="黑体" w:eastAsia="黑体" w:cs="黑体"/>
          <w:color w:val="auto"/>
          <w:sz w:val="32"/>
          <w:szCs w:val="32"/>
          <w:highlight w:val="none"/>
        </w:rPr>
        <w:t xml:space="preserve"> </w:t>
      </w:r>
    </w:p>
    <w:p>
      <w:pPr>
        <w:spacing w:line="360" w:lineRule="auto"/>
        <w:rPr>
          <w:rFonts w:hint="default" w:ascii="Times New Roman" w:hAnsi="Times New Roman" w:cs="Times New Roman"/>
          <w:sz w:val="30"/>
          <w:highlight w:val="none"/>
        </w:rPr>
      </w:pPr>
      <w:r>
        <w:rPr>
          <w:rFonts w:hint="default" w:ascii="Times New Roman" w:hAnsi="Times New Roman" w:cs="Times New Roman"/>
          <w:sz w:val="30"/>
          <w:highlight w:val="none"/>
        </w:rPr>
        <w:t xml:space="preserve">                                       </w:t>
      </w:r>
    </w:p>
    <w:p>
      <w:pPr>
        <w:spacing w:line="360" w:lineRule="auto"/>
        <w:rPr>
          <w:rFonts w:hint="default" w:ascii="Times New Roman" w:hAnsi="Times New Roman" w:cs="Times New Roman"/>
          <w:sz w:val="28"/>
          <w:highlight w:val="none"/>
        </w:rPr>
      </w:pPr>
    </w:p>
    <w:p>
      <w:pPr>
        <w:spacing w:line="360" w:lineRule="auto"/>
        <w:jc w:val="center"/>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绿色工厂自评价报告</w:t>
      </w:r>
    </w:p>
    <w:p>
      <w:pPr>
        <w:spacing w:line="360" w:lineRule="auto"/>
        <w:rPr>
          <w:rFonts w:hint="default" w:ascii="Times New Roman" w:hAnsi="Times New Roman" w:cs="Times New Roman"/>
          <w:b/>
          <w:sz w:val="32"/>
          <w:szCs w:val="32"/>
          <w:highlight w:val="none"/>
        </w:rPr>
      </w:pPr>
    </w:p>
    <w:p>
      <w:pPr>
        <w:spacing w:line="360" w:lineRule="auto"/>
        <w:rPr>
          <w:rFonts w:hint="default" w:ascii="Times New Roman" w:hAnsi="Times New Roman" w:cs="Times New Roman"/>
          <w:b/>
          <w:sz w:val="32"/>
          <w:szCs w:val="32"/>
          <w:highlight w:val="none"/>
        </w:rPr>
      </w:pPr>
    </w:p>
    <w:p>
      <w:pPr>
        <w:spacing w:line="360" w:lineRule="auto"/>
        <w:rPr>
          <w:rFonts w:hint="default" w:ascii="Times New Roman" w:hAnsi="Times New Roman" w:cs="Times New Roman"/>
          <w:b/>
          <w:sz w:val="32"/>
          <w:szCs w:val="32"/>
          <w:highlight w:val="none"/>
        </w:rPr>
      </w:pPr>
    </w:p>
    <w:p>
      <w:pPr>
        <w:spacing w:line="360" w:lineRule="auto"/>
        <w:rPr>
          <w:rFonts w:hint="default" w:ascii="Times New Roman" w:hAnsi="Times New Roman" w:cs="Times New Roman"/>
          <w:b/>
          <w:sz w:val="32"/>
          <w:szCs w:val="32"/>
          <w:highlight w:val="none"/>
        </w:rPr>
      </w:pPr>
    </w:p>
    <w:p>
      <w:pPr>
        <w:spacing w:line="360" w:lineRule="auto"/>
        <w:rPr>
          <w:rFonts w:hint="default" w:ascii="Times New Roman" w:hAnsi="Times New Roman" w:eastAsia="仿宋_GB2312" w:cs="Times New Roman"/>
          <w:b/>
          <w:sz w:val="32"/>
          <w:szCs w:val="32"/>
          <w:highlight w:val="none"/>
        </w:rPr>
      </w:pPr>
    </w:p>
    <w:p>
      <w:pPr>
        <w:spacing w:line="360" w:lineRule="auto"/>
        <w:ind w:firstLine="1920" w:firstLineChars="600"/>
        <w:rPr>
          <w:rFonts w:hint="default" w:ascii="Times New Roman" w:hAnsi="Times New Roman" w:eastAsia="仿宋_GB2312" w:cs="Times New Roman"/>
          <w:sz w:val="32"/>
          <w:szCs w:val="32"/>
          <w:highlight w:val="none"/>
          <w:u w:val="single"/>
        </w:rPr>
      </w:pPr>
      <w:r>
        <w:rPr>
          <w:rFonts w:hint="default" w:ascii="Times New Roman" w:hAnsi="Times New Roman" w:eastAsia="仿宋_GB2312" w:cs="Times New Roman"/>
          <w:sz w:val="32"/>
          <w:szCs w:val="32"/>
          <w:highlight w:val="none"/>
        </w:rPr>
        <w:t>申报单位：</w:t>
      </w:r>
      <w:r>
        <w:rPr>
          <w:rFonts w:hint="default" w:ascii="Times New Roman" w:hAnsi="Times New Roman" w:eastAsia="仿宋_GB2312" w:cs="Times New Roman"/>
          <w:sz w:val="32"/>
          <w:szCs w:val="32"/>
          <w:highlight w:val="none"/>
          <w:u w:val="single"/>
        </w:rPr>
        <w:t xml:space="preserve">                          </w:t>
      </w:r>
    </w:p>
    <w:p>
      <w:pPr>
        <w:spacing w:line="360" w:lineRule="auto"/>
        <w:ind w:firstLine="1920" w:firstLineChars="600"/>
        <w:rPr>
          <w:rFonts w:hint="default" w:ascii="Times New Roman" w:hAnsi="Times New Roman" w:eastAsia="仿宋_GB2312" w:cs="Times New Roman"/>
          <w:sz w:val="32"/>
          <w:szCs w:val="32"/>
          <w:highlight w:val="none"/>
          <w:u w:val="single"/>
        </w:rPr>
      </w:pPr>
    </w:p>
    <w:p>
      <w:pPr>
        <w:spacing w:line="360" w:lineRule="auto"/>
        <w:ind w:firstLine="1920" w:firstLineChars="6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所在省市</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u w:val="single"/>
        </w:rPr>
        <w:t xml:space="preserve">                          </w:t>
      </w:r>
    </w:p>
    <w:p>
      <w:pPr>
        <w:spacing w:line="360" w:lineRule="auto"/>
        <w:ind w:firstLine="1920" w:firstLineChars="600"/>
        <w:rPr>
          <w:rFonts w:hint="default" w:ascii="Times New Roman" w:hAnsi="Times New Roman" w:eastAsia="仿宋_GB2312" w:cs="Times New Roman"/>
          <w:sz w:val="32"/>
          <w:szCs w:val="32"/>
          <w:highlight w:val="none"/>
        </w:rPr>
      </w:pPr>
    </w:p>
    <w:p>
      <w:pPr>
        <w:spacing w:line="360" w:lineRule="auto"/>
        <w:rPr>
          <w:rFonts w:hint="default" w:ascii="Times New Roman" w:hAnsi="Times New Roman" w:cs="Times New Roman"/>
          <w:sz w:val="32"/>
          <w:szCs w:val="32"/>
          <w:highlight w:val="none"/>
        </w:rPr>
      </w:pPr>
    </w:p>
    <w:p>
      <w:pPr>
        <w:spacing w:line="360" w:lineRule="auto"/>
        <w:rPr>
          <w:rFonts w:hint="default" w:ascii="Times New Roman" w:hAnsi="Times New Roman" w:cs="Times New Roman"/>
          <w:sz w:val="32"/>
          <w:szCs w:val="32"/>
          <w:highlight w:val="none"/>
        </w:rPr>
      </w:pPr>
    </w:p>
    <w:p>
      <w:pPr>
        <w:spacing w:line="360" w:lineRule="auto"/>
        <w:rPr>
          <w:rFonts w:hint="default" w:ascii="Times New Roman" w:hAnsi="Times New Roman" w:cs="Times New Roman"/>
          <w:sz w:val="32"/>
          <w:szCs w:val="32"/>
          <w:highlight w:val="none"/>
        </w:rPr>
      </w:pPr>
    </w:p>
    <w:p>
      <w:pPr>
        <w:spacing w:line="360" w:lineRule="auto"/>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工业和信息化部制</w:t>
      </w:r>
    </w:p>
    <w:p>
      <w:pPr>
        <w:spacing w:line="360" w:lineRule="auto"/>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20  年    月    日</w:t>
      </w:r>
    </w:p>
    <w:p>
      <w:pPr>
        <w:spacing w:line="360" w:lineRule="auto"/>
        <w:rPr>
          <w:rFonts w:hint="default" w:ascii="Times New Roman" w:hAnsi="Times New Roman" w:eastAsia="仿宋_GB2312" w:cs="Times New Roman"/>
          <w:b/>
          <w:sz w:val="32"/>
          <w:szCs w:val="32"/>
          <w:highlight w:val="none"/>
        </w:rPr>
        <w:sectPr>
          <w:pgSz w:w="11906" w:h="16838"/>
          <w:pgMar w:top="1531" w:right="1417" w:bottom="1531" w:left="1417" w:header="851" w:footer="1134" w:gutter="0"/>
          <w:pgBorders>
            <w:top w:val="none" w:color="auto" w:sz="0" w:space="0"/>
            <w:left w:val="none" w:color="auto" w:sz="0" w:space="0"/>
            <w:bottom w:val="none" w:color="auto" w:sz="0" w:space="0"/>
            <w:right w:val="none" w:color="auto" w:sz="0" w:space="0"/>
          </w:pgBorders>
          <w:pgNumType w:fmt="numberInDash"/>
          <w:cols w:space="720" w:num="1"/>
          <w:titlePg/>
          <w:rtlGutter w:val="0"/>
          <w:docGrid w:type="lines" w:linePitch="312" w:charSpace="0"/>
        </w:sectPr>
      </w:pPr>
    </w:p>
    <w:p>
      <w:pPr>
        <w:spacing w:line="360" w:lineRule="auto"/>
        <w:jc w:val="center"/>
        <w:rPr>
          <w:rFonts w:hint="default" w:ascii="Times New Roman" w:hAnsi="Times New Roman" w:eastAsia="黑体" w:cs="Times New Roman"/>
          <w:sz w:val="36"/>
          <w:szCs w:val="36"/>
          <w:highlight w:val="none"/>
        </w:rPr>
      </w:pPr>
    </w:p>
    <w:p>
      <w:pPr>
        <w:spacing w:line="360" w:lineRule="auto"/>
        <w:jc w:val="center"/>
        <w:rPr>
          <w:rFonts w:hint="default" w:ascii="Times New Roman" w:hAnsi="Times New Roman" w:eastAsia="黑体" w:cs="Times New Roman"/>
          <w:sz w:val="36"/>
          <w:szCs w:val="36"/>
          <w:highlight w:val="none"/>
        </w:rPr>
      </w:pPr>
      <w:r>
        <w:rPr>
          <w:rFonts w:hint="default" w:ascii="Times New Roman" w:hAnsi="Times New Roman" w:eastAsia="黑体" w:cs="Times New Roman"/>
          <w:sz w:val="36"/>
          <w:szCs w:val="36"/>
          <w:highlight w:val="none"/>
        </w:rPr>
        <w:t>填 写 说 明</w:t>
      </w:r>
    </w:p>
    <w:p>
      <w:pPr>
        <w:spacing w:line="360" w:lineRule="auto"/>
        <w:rPr>
          <w:rFonts w:hint="default" w:ascii="Times New Roman" w:hAnsi="Times New Roman" w:eastAsia="仿宋_GB2312" w:cs="Times New Roman"/>
          <w:b/>
          <w:sz w:val="36"/>
          <w:szCs w:val="36"/>
          <w:highlight w:val="none"/>
        </w:rPr>
      </w:pPr>
    </w:p>
    <w:p>
      <w:pPr>
        <w:tabs>
          <w:tab w:val="left" w:pos="1152"/>
        </w:tabs>
        <w:spacing w:line="580" w:lineRule="exact"/>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一、申请企业应当准确、如实填报。</w:t>
      </w:r>
    </w:p>
    <w:p>
      <w:pPr>
        <w:tabs>
          <w:tab w:val="left" w:pos="1152"/>
        </w:tabs>
        <w:spacing w:line="580" w:lineRule="exact"/>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二、所属行业请依据GB/T 4754-2017《国民经济行业分类》填写；单位性质依据营业执照中的类型填写。</w:t>
      </w:r>
    </w:p>
    <w:p>
      <w:pPr>
        <w:tabs>
          <w:tab w:val="left" w:pos="1152"/>
        </w:tabs>
        <w:spacing w:line="580" w:lineRule="exact"/>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三、有关项目页面不够时，可加附页。</w:t>
      </w:r>
    </w:p>
    <w:p>
      <w:pPr>
        <w:tabs>
          <w:tab w:val="left" w:pos="1152"/>
        </w:tabs>
        <w:spacing w:line="580" w:lineRule="exact"/>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四、自评价报告应按照规定格式填写，并使用A4纸打印装订（一式两份、电子版一份）。</w:t>
      </w:r>
    </w:p>
    <w:p>
      <w:pPr>
        <w:widowControl w:val="0"/>
        <w:wordWrap/>
        <w:adjustRightInd/>
        <w:snapToGrid/>
        <w:spacing w:before="157" w:beforeLines="50" w:after="313" w:afterLines="100" w:line="240" w:lineRule="auto"/>
        <w:ind w:left="0" w:leftChars="0" w:right="0" w:firstLine="0" w:firstLineChars="0"/>
        <w:jc w:val="center"/>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仿宋" w:cs="Times New Roman"/>
          <w:sz w:val="32"/>
          <w:szCs w:val="32"/>
          <w:highlight w:val="none"/>
        </w:rPr>
        <w:br w:type="page"/>
      </w:r>
      <w:r>
        <w:rPr>
          <w:rFonts w:hint="default" w:ascii="Times New Roman" w:hAnsi="Times New Roman" w:eastAsia="黑体" w:cs="Times New Roman"/>
          <w:sz w:val="32"/>
          <w:szCs w:val="32"/>
          <w:highlight w:val="none"/>
        </w:rPr>
        <w:t>基本信息表</w:t>
      </w:r>
    </w:p>
    <w:tbl>
      <w:tblPr>
        <w:tblStyle w:val="7"/>
        <w:tblW w:w="8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3111"/>
        <w:gridCol w:w="1240"/>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工厂名称</w:t>
            </w:r>
          </w:p>
        </w:tc>
        <w:tc>
          <w:tcPr>
            <w:tcW w:w="6687" w:type="dxa"/>
            <w:gridSpan w:val="3"/>
            <w:tcBorders>
              <w:tl2br w:val="nil"/>
              <w:tr2bl w:val="nil"/>
            </w:tcBorders>
            <w:vAlign w:val="center"/>
          </w:tcPr>
          <w:p>
            <w:pPr>
              <w:widowControl/>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lang w:eastAsia="zh-CN"/>
              </w:rPr>
              <w:t>通讯</w:t>
            </w:r>
            <w:r>
              <w:rPr>
                <w:rFonts w:hint="default" w:ascii="Times New Roman" w:hAnsi="Times New Roman" w:eastAsia="仿宋_GB2312" w:cs="Times New Roman"/>
                <w:color w:val="000000"/>
                <w:kern w:val="0"/>
                <w:sz w:val="24"/>
                <w:highlight w:val="none"/>
              </w:rPr>
              <w:t>地址</w:t>
            </w:r>
          </w:p>
        </w:tc>
        <w:tc>
          <w:tcPr>
            <w:tcW w:w="6687" w:type="dxa"/>
            <w:gridSpan w:val="3"/>
            <w:tcBorders>
              <w:tl2br w:val="nil"/>
              <w:tr2bl w:val="nil"/>
            </w:tcBorders>
            <w:vAlign w:val="center"/>
          </w:tcPr>
          <w:p>
            <w:pPr>
              <w:widowControl/>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所属行业</w:t>
            </w:r>
          </w:p>
        </w:tc>
        <w:tc>
          <w:tcPr>
            <w:tcW w:w="3111" w:type="dxa"/>
            <w:tcBorders>
              <w:tl2br w:val="nil"/>
              <w:tr2bl w:val="nil"/>
            </w:tcBorders>
            <w:vAlign w:val="center"/>
          </w:tcPr>
          <w:p>
            <w:pPr>
              <w:widowControl/>
              <w:rPr>
                <w:rFonts w:hint="default" w:ascii="Times New Roman" w:hAnsi="Times New Roman" w:eastAsia="仿宋_GB2312" w:cs="Times New Roman"/>
                <w:color w:val="000000"/>
                <w:kern w:val="0"/>
                <w:sz w:val="24"/>
                <w:highlight w:val="none"/>
              </w:rPr>
            </w:pPr>
          </w:p>
        </w:tc>
        <w:tc>
          <w:tcPr>
            <w:tcW w:w="1240" w:type="dxa"/>
            <w:tcBorders>
              <w:tl2br w:val="nil"/>
              <w:tr2bl w:val="nil"/>
            </w:tcBorders>
            <w:vAlign w:val="center"/>
          </w:tcPr>
          <w:p>
            <w:pPr>
              <w:widowControl/>
              <w:rPr>
                <w:rFonts w:hint="default" w:ascii="Times New Roman" w:hAnsi="Times New Roman" w:eastAsia="仿宋_GB2312" w:cs="Times New Roman"/>
                <w:color w:val="000000"/>
                <w:kern w:val="0"/>
                <w:sz w:val="24"/>
                <w:highlight w:val="none"/>
                <w:lang w:eastAsia="zh-CN"/>
              </w:rPr>
            </w:pPr>
            <w:r>
              <w:rPr>
                <w:rFonts w:hint="default" w:ascii="Times New Roman" w:hAnsi="Times New Roman" w:eastAsia="仿宋_GB2312" w:cs="Times New Roman"/>
                <w:color w:val="000000"/>
                <w:kern w:val="0"/>
                <w:sz w:val="24"/>
                <w:highlight w:val="none"/>
                <w:lang w:eastAsia="zh-CN"/>
              </w:rPr>
              <w:t>主要产品</w:t>
            </w:r>
          </w:p>
        </w:tc>
        <w:tc>
          <w:tcPr>
            <w:tcW w:w="2336" w:type="dxa"/>
            <w:tcBorders>
              <w:tl2br w:val="nil"/>
              <w:tr2bl w:val="nil"/>
            </w:tcBorders>
            <w:vAlign w:val="center"/>
          </w:tcPr>
          <w:p>
            <w:pPr>
              <w:widowControl/>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单位性质</w:t>
            </w:r>
          </w:p>
        </w:tc>
        <w:tc>
          <w:tcPr>
            <w:tcW w:w="6687" w:type="dxa"/>
            <w:gridSpan w:val="3"/>
            <w:tcBorders>
              <w:tl2br w:val="nil"/>
              <w:tr2bl w:val="nil"/>
            </w:tcBorders>
            <w:vAlign w:val="center"/>
          </w:tcPr>
          <w:p>
            <w:pPr>
              <w:widowControl/>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内资（□国有□集体□民营）□中外合资□港澳台□外商独资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统一社会</w:t>
            </w:r>
          </w:p>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信用代码</w:t>
            </w:r>
          </w:p>
        </w:tc>
        <w:tc>
          <w:tcPr>
            <w:tcW w:w="3111" w:type="dxa"/>
            <w:tcBorders>
              <w:tl2br w:val="nil"/>
              <w:tr2bl w:val="nil"/>
            </w:tcBorders>
            <w:vAlign w:val="center"/>
          </w:tcPr>
          <w:p>
            <w:pPr>
              <w:widowControl/>
              <w:jc w:val="center"/>
              <w:rPr>
                <w:rFonts w:hint="default" w:ascii="Times New Roman" w:hAnsi="Times New Roman" w:eastAsia="仿宋_GB2312" w:cs="Times New Roman"/>
                <w:color w:val="000000"/>
                <w:kern w:val="0"/>
                <w:sz w:val="24"/>
                <w:highlight w:val="none"/>
              </w:rPr>
            </w:pPr>
          </w:p>
        </w:tc>
        <w:tc>
          <w:tcPr>
            <w:tcW w:w="1240" w:type="dxa"/>
            <w:tcBorders>
              <w:tl2br w:val="nil"/>
              <w:tr2bl w:val="nil"/>
            </w:tcBorders>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邮编</w:t>
            </w:r>
          </w:p>
        </w:tc>
        <w:tc>
          <w:tcPr>
            <w:tcW w:w="2336" w:type="dxa"/>
            <w:tcBorders>
              <w:tl2br w:val="nil"/>
              <w:tr2bl w:val="nil"/>
            </w:tcBorders>
            <w:vAlign w:val="center"/>
          </w:tcPr>
          <w:p>
            <w:pPr>
              <w:widowControl/>
              <w:jc w:val="center"/>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注册机关</w:t>
            </w:r>
          </w:p>
        </w:tc>
        <w:tc>
          <w:tcPr>
            <w:tcW w:w="3111" w:type="dxa"/>
            <w:tcBorders>
              <w:tl2br w:val="nil"/>
              <w:tr2bl w:val="nil"/>
            </w:tcBorders>
            <w:vAlign w:val="center"/>
          </w:tcPr>
          <w:p>
            <w:pPr>
              <w:jc w:val="left"/>
              <w:rPr>
                <w:rFonts w:hint="default" w:ascii="Times New Roman" w:hAnsi="Times New Roman" w:eastAsia="仿宋_GB2312" w:cs="Times New Roman"/>
                <w:highlight w:val="none"/>
              </w:rPr>
            </w:pPr>
          </w:p>
        </w:tc>
        <w:tc>
          <w:tcPr>
            <w:tcW w:w="1240" w:type="dxa"/>
            <w:tcBorders>
              <w:tl2br w:val="nil"/>
              <w:tr2bl w:val="nil"/>
            </w:tcBorders>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注册资本</w:t>
            </w:r>
          </w:p>
        </w:tc>
        <w:tc>
          <w:tcPr>
            <w:tcW w:w="2336" w:type="dxa"/>
            <w:tcBorders>
              <w:tl2br w:val="nil"/>
              <w:tr2bl w:val="nil"/>
            </w:tcBorders>
            <w:vAlign w:val="center"/>
          </w:tcPr>
          <w:p>
            <w:pPr>
              <w:widowControl/>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成立日期</w:t>
            </w:r>
          </w:p>
        </w:tc>
        <w:tc>
          <w:tcPr>
            <w:tcW w:w="3111" w:type="dxa"/>
            <w:tcBorders>
              <w:tl2br w:val="nil"/>
              <w:tr2bl w:val="nil"/>
            </w:tcBorders>
            <w:vAlign w:val="center"/>
          </w:tcPr>
          <w:p>
            <w:pPr>
              <w:widowControl/>
              <w:rPr>
                <w:rFonts w:hint="default" w:ascii="Times New Roman" w:hAnsi="Times New Roman" w:eastAsia="仿宋_GB2312" w:cs="Times New Roman"/>
                <w:color w:val="000000"/>
                <w:kern w:val="0"/>
                <w:sz w:val="24"/>
                <w:highlight w:val="none"/>
              </w:rPr>
            </w:pPr>
          </w:p>
        </w:tc>
        <w:tc>
          <w:tcPr>
            <w:tcW w:w="1240" w:type="dxa"/>
            <w:tcBorders>
              <w:tl2br w:val="nil"/>
              <w:tr2bl w:val="nil"/>
            </w:tcBorders>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有效期</w:t>
            </w:r>
          </w:p>
        </w:tc>
        <w:tc>
          <w:tcPr>
            <w:tcW w:w="2336" w:type="dxa"/>
            <w:tcBorders>
              <w:tl2br w:val="nil"/>
              <w:tr2bl w:val="nil"/>
            </w:tcBorders>
            <w:vAlign w:val="center"/>
          </w:tcPr>
          <w:p>
            <w:pPr>
              <w:widowControl/>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法定代表人</w:t>
            </w:r>
          </w:p>
        </w:tc>
        <w:tc>
          <w:tcPr>
            <w:tcW w:w="3111" w:type="dxa"/>
            <w:tcBorders>
              <w:tl2br w:val="nil"/>
              <w:tr2bl w:val="nil"/>
            </w:tcBorders>
            <w:vAlign w:val="center"/>
          </w:tcPr>
          <w:p>
            <w:pPr>
              <w:widowControl/>
              <w:rPr>
                <w:rFonts w:hint="default" w:ascii="Times New Roman" w:hAnsi="Times New Roman" w:eastAsia="仿宋_GB2312" w:cs="Times New Roman"/>
                <w:color w:val="000000"/>
                <w:kern w:val="0"/>
                <w:sz w:val="24"/>
                <w:highlight w:val="none"/>
              </w:rPr>
            </w:pPr>
          </w:p>
        </w:tc>
        <w:tc>
          <w:tcPr>
            <w:tcW w:w="1240" w:type="dxa"/>
            <w:tcBorders>
              <w:tl2br w:val="nil"/>
              <w:tr2bl w:val="nil"/>
            </w:tcBorders>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法人代表联系</w:t>
            </w:r>
            <w:r>
              <w:rPr>
                <w:rFonts w:hint="default" w:ascii="Times New Roman" w:hAnsi="Times New Roman" w:eastAsia="仿宋_GB2312" w:cs="Times New Roman"/>
                <w:color w:val="000000"/>
                <w:kern w:val="0"/>
                <w:sz w:val="24"/>
                <w:highlight w:val="none"/>
                <w:lang w:eastAsia="zh-CN"/>
              </w:rPr>
              <w:t>电话</w:t>
            </w:r>
          </w:p>
        </w:tc>
        <w:tc>
          <w:tcPr>
            <w:tcW w:w="2336" w:type="dxa"/>
            <w:tcBorders>
              <w:tl2br w:val="nil"/>
              <w:tr2bl w:val="nil"/>
            </w:tcBorders>
            <w:vAlign w:val="center"/>
          </w:tcPr>
          <w:p>
            <w:pPr>
              <w:widowControl/>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申报工作</w:t>
            </w:r>
          </w:p>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联系部门</w:t>
            </w:r>
          </w:p>
        </w:tc>
        <w:tc>
          <w:tcPr>
            <w:tcW w:w="3111" w:type="dxa"/>
            <w:tcBorders>
              <w:tl2br w:val="nil"/>
              <w:tr2bl w:val="nil"/>
            </w:tcBorders>
            <w:vAlign w:val="center"/>
          </w:tcPr>
          <w:p>
            <w:pPr>
              <w:widowControl/>
              <w:jc w:val="left"/>
              <w:rPr>
                <w:rFonts w:hint="default" w:ascii="Times New Roman" w:hAnsi="Times New Roman" w:eastAsia="仿宋_GB2312" w:cs="Times New Roman"/>
                <w:color w:val="000000"/>
                <w:kern w:val="0"/>
                <w:sz w:val="24"/>
                <w:highlight w:val="none"/>
              </w:rPr>
            </w:pPr>
          </w:p>
        </w:tc>
        <w:tc>
          <w:tcPr>
            <w:tcW w:w="1240" w:type="dxa"/>
            <w:tcBorders>
              <w:tl2br w:val="nil"/>
              <w:tr2bl w:val="nil"/>
            </w:tcBorders>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联系人</w:t>
            </w:r>
          </w:p>
        </w:tc>
        <w:tc>
          <w:tcPr>
            <w:tcW w:w="2336" w:type="dxa"/>
            <w:tcBorders>
              <w:tl2br w:val="nil"/>
              <w:tr2bl w:val="nil"/>
            </w:tcBorders>
            <w:vAlign w:val="center"/>
          </w:tcPr>
          <w:p>
            <w:pPr>
              <w:widowControl/>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联系电话</w:t>
            </w:r>
          </w:p>
        </w:tc>
        <w:tc>
          <w:tcPr>
            <w:tcW w:w="3111" w:type="dxa"/>
            <w:tcBorders>
              <w:tl2br w:val="nil"/>
              <w:tr2bl w:val="nil"/>
            </w:tcBorders>
            <w:vAlign w:val="center"/>
          </w:tcPr>
          <w:p>
            <w:pPr>
              <w:widowControl/>
              <w:jc w:val="left"/>
              <w:rPr>
                <w:rFonts w:hint="default" w:ascii="Times New Roman" w:hAnsi="Times New Roman" w:eastAsia="仿宋_GB2312" w:cs="Times New Roman"/>
                <w:color w:val="000000"/>
                <w:kern w:val="0"/>
                <w:sz w:val="24"/>
                <w:highlight w:val="none"/>
              </w:rPr>
            </w:pPr>
          </w:p>
        </w:tc>
        <w:tc>
          <w:tcPr>
            <w:tcW w:w="1240" w:type="dxa"/>
            <w:tcBorders>
              <w:tl2br w:val="nil"/>
              <w:tr2bl w:val="nil"/>
            </w:tcBorders>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传真</w:t>
            </w:r>
          </w:p>
        </w:tc>
        <w:tc>
          <w:tcPr>
            <w:tcW w:w="2336" w:type="dxa"/>
            <w:tcBorders>
              <w:tl2br w:val="nil"/>
              <w:tr2bl w:val="nil"/>
            </w:tcBorders>
            <w:vAlign w:val="center"/>
          </w:tcPr>
          <w:p>
            <w:pPr>
              <w:widowControl/>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手机</w:t>
            </w:r>
          </w:p>
        </w:tc>
        <w:tc>
          <w:tcPr>
            <w:tcW w:w="3111" w:type="dxa"/>
            <w:tcBorders>
              <w:tl2br w:val="nil"/>
              <w:tr2bl w:val="nil"/>
            </w:tcBorders>
            <w:vAlign w:val="center"/>
          </w:tcPr>
          <w:p>
            <w:pPr>
              <w:widowControl/>
              <w:jc w:val="left"/>
              <w:rPr>
                <w:rFonts w:hint="default" w:ascii="Times New Roman" w:hAnsi="Times New Roman" w:eastAsia="仿宋_GB2312" w:cs="Times New Roman"/>
                <w:color w:val="000000"/>
                <w:kern w:val="0"/>
                <w:sz w:val="24"/>
                <w:highlight w:val="none"/>
              </w:rPr>
            </w:pPr>
          </w:p>
        </w:tc>
        <w:tc>
          <w:tcPr>
            <w:tcW w:w="1240" w:type="dxa"/>
            <w:tcBorders>
              <w:tl2br w:val="nil"/>
              <w:tr2bl w:val="nil"/>
            </w:tcBorders>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电子邮箱</w:t>
            </w:r>
          </w:p>
        </w:tc>
        <w:tc>
          <w:tcPr>
            <w:tcW w:w="2336" w:type="dxa"/>
            <w:tcBorders>
              <w:tl2br w:val="nil"/>
              <w:tr2bl w:val="nil"/>
            </w:tcBorders>
            <w:vAlign w:val="center"/>
          </w:tcPr>
          <w:p>
            <w:pPr>
              <w:widowControl/>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74" w:hRule="atLeast"/>
          <w:jc w:val="center"/>
        </w:trPr>
        <w:tc>
          <w:tcPr>
            <w:tcW w:w="1645" w:type="dxa"/>
            <w:tcBorders>
              <w:tl2br w:val="nil"/>
              <w:tr2bl w:val="nil"/>
            </w:tcBorders>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单位简介</w:t>
            </w:r>
          </w:p>
        </w:tc>
        <w:tc>
          <w:tcPr>
            <w:tcW w:w="6687" w:type="dxa"/>
            <w:gridSpan w:val="3"/>
            <w:tcBorders>
              <w:tl2br w:val="nil"/>
              <w:tr2bl w:val="nil"/>
            </w:tcBorders>
            <w:vAlign w:val="center"/>
          </w:tcPr>
          <w:p>
            <w:pPr>
              <w:widowControl/>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（至少应包含：企业的主营业务介绍、生产情况、所获荣誉情况等）</w:t>
            </w:r>
          </w:p>
          <w:p>
            <w:pPr>
              <w:widowControl/>
              <w:rPr>
                <w:rFonts w:hint="default" w:ascii="Times New Roman" w:hAnsi="Times New Roman" w:eastAsia="仿宋_GB2312" w:cs="Times New Roman"/>
                <w:color w:val="000000"/>
                <w:kern w:val="0"/>
                <w:sz w:val="24"/>
                <w:highlight w:val="none"/>
              </w:rPr>
            </w:pPr>
          </w:p>
          <w:p>
            <w:pPr>
              <w:widowControl/>
              <w:rPr>
                <w:rFonts w:hint="default" w:ascii="Times New Roman" w:hAnsi="Times New Roman" w:eastAsia="仿宋_GB2312" w:cs="Times New Roman"/>
                <w:color w:val="000000"/>
                <w:kern w:val="0"/>
                <w:sz w:val="24"/>
                <w:highlight w:val="none"/>
              </w:rPr>
            </w:pPr>
          </w:p>
          <w:p>
            <w:pPr>
              <w:widowControl/>
              <w:rPr>
                <w:rFonts w:hint="default" w:ascii="Times New Roman" w:hAnsi="Times New Roman" w:eastAsia="仿宋_GB2312" w:cs="Times New Roman"/>
                <w:color w:val="000000"/>
                <w:kern w:val="0"/>
                <w:sz w:val="24"/>
                <w:highlight w:val="none"/>
              </w:rPr>
            </w:pPr>
          </w:p>
          <w:p>
            <w:pPr>
              <w:widowControl/>
              <w:rPr>
                <w:rFonts w:hint="default" w:ascii="Times New Roman" w:hAnsi="Times New Roman" w:eastAsia="仿宋_GB2312" w:cs="Times New Roman"/>
                <w:color w:val="000000"/>
                <w:kern w:val="0"/>
                <w:sz w:val="24"/>
                <w:highlight w:val="none"/>
              </w:rPr>
            </w:pPr>
          </w:p>
          <w:p>
            <w:pPr>
              <w:widowControl/>
              <w:rPr>
                <w:rFonts w:hint="default" w:ascii="Times New Roman" w:hAnsi="Times New Roman" w:eastAsia="仿宋_GB2312" w:cs="Times New Roman"/>
                <w:color w:val="000000"/>
                <w:kern w:val="0"/>
                <w:sz w:val="24"/>
                <w:highlight w:val="none"/>
              </w:rPr>
            </w:pPr>
          </w:p>
          <w:p>
            <w:pPr>
              <w:widowControl/>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0" w:hRule="atLeast"/>
          <w:jc w:val="center"/>
        </w:trPr>
        <w:tc>
          <w:tcPr>
            <w:tcW w:w="8332" w:type="dxa"/>
            <w:gridSpan w:val="4"/>
            <w:tcBorders>
              <w:tl2br w:val="nil"/>
              <w:tr2bl w:val="nil"/>
            </w:tcBorders>
            <w:vAlign w:val="center"/>
          </w:tcPr>
          <w:p>
            <w:pPr>
              <w:widowControl/>
              <w:rPr>
                <w:rFonts w:hint="default" w:ascii="Times New Roman" w:hAnsi="Times New Roman" w:eastAsia="仿宋_GB2312" w:cs="Times New Roman"/>
                <w:b/>
                <w:kern w:val="0"/>
                <w:sz w:val="24"/>
                <w:highlight w:val="none"/>
              </w:rPr>
            </w:pPr>
            <w:r>
              <w:rPr>
                <w:rFonts w:hint="default" w:ascii="Times New Roman" w:hAnsi="Times New Roman" w:eastAsia="仿宋_GB2312" w:cs="Times New Roman"/>
                <w:b/>
                <w:kern w:val="0"/>
                <w:sz w:val="24"/>
                <w:highlight w:val="none"/>
              </w:rPr>
              <w:t>材料真实性承诺:</w:t>
            </w:r>
          </w:p>
          <w:p>
            <w:pPr>
              <w:widowControl/>
              <w:ind w:firstLine="496" w:firstLineChars="207"/>
              <w:rPr>
                <w:rFonts w:hint="default" w:ascii="Times New Roman" w:hAnsi="Times New Roman" w:eastAsia="仿宋_GB2312" w:cs="Times New Roman"/>
                <w:kern w:val="0"/>
                <w:sz w:val="24"/>
                <w:highlight w:val="none"/>
              </w:rPr>
            </w:pPr>
          </w:p>
          <w:p>
            <w:pPr>
              <w:widowControl/>
              <w:ind w:firstLine="496" w:firstLineChars="207"/>
              <w:rPr>
                <w:rFonts w:hint="default" w:ascii="Times New Roman" w:hAnsi="Times New Roman" w:eastAsia="仿宋_GB2312" w:cs="Times New Roman"/>
                <w:kern w:val="0"/>
                <w:sz w:val="24"/>
                <w:highlight w:val="none"/>
              </w:rPr>
            </w:pPr>
            <w:r>
              <w:rPr>
                <w:rFonts w:hint="default" w:ascii="Times New Roman" w:hAnsi="Times New Roman" w:eastAsia="仿宋_GB2312" w:cs="Times New Roman"/>
                <w:kern w:val="0"/>
                <w:sz w:val="24"/>
                <w:highlight w:val="none"/>
              </w:rPr>
              <w:t>我单位郑重承诺：本次申报绿色工厂</w:t>
            </w:r>
            <w:r>
              <w:rPr>
                <w:rFonts w:hint="default" w:ascii="Times New Roman" w:hAnsi="Times New Roman" w:eastAsia="仿宋_GB2312" w:cs="Times New Roman"/>
                <w:kern w:val="0"/>
                <w:sz w:val="24"/>
                <w:highlight w:val="none"/>
                <w:lang w:eastAsia="zh-CN"/>
              </w:rPr>
              <w:t>示范</w:t>
            </w:r>
            <w:r>
              <w:rPr>
                <w:rFonts w:hint="default" w:ascii="Times New Roman" w:hAnsi="Times New Roman" w:eastAsia="仿宋_GB2312" w:cs="Times New Roman"/>
                <w:kern w:val="0"/>
                <w:sz w:val="24"/>
                <w:highlight w:val="none"/>
              </w:rPr>
              <w:t>所提交的相关数据和信息均真实、有效，愿接受并积极配合主管部门的监督抽查和核验。如有违反，愿承担由此产生的相应责任。</w:t>
            </w:r>
          </w:p>
          <w:p>
            <w:pPr>
              <w:widowControl/>
              <w:ind w:firstLine="496" w:firstLineChars="207"/>
              <w:rPr>
                <w:rFonts w:hint="default" w:ascii="Times New Roman" w:hAnsi="Times New Roman" w:eastAsia="仿宋_GB2312" w:cs="Times New Roman"/>
                <w:kern w:val="0"/>
                <w:sz w:val="24"/>
                <w:highlight w:val="none"/>
              </w:rPr>
            </w:pPr>
          </w:p>
          <w:p>
            <w:pPr>
              <w:widowControl/>
              <w:wordWrap w:val="0"/>
              <w:jc w:val="center"/>
              <w:rPr>
                <w:rFonts w:hint="default" w:ascii="Times New Roman" w:hAnsi="Times New Roman" w:eastAsia="仿宋_GB2312" w:cs="Times New Roman"/>
                <w:b/>
                <w:kern w:val="0"/>
                <w:sz w:val="24"/>
                <w:highlight w:val="none"/>
              </w:rPr>
            </w:pPr>
            <w:r>
              <w:rPr>
                <w:rFonts w:hint="default" w:ascii="Times New Roman" w:hAnsi="Times New Roman" w:eastAsia="仿宋_GB2312" w:cs="Times New Roman"/>
                <w:b/>
                <w:kern w:val="0"/>
                <w:sz w:val="24"/>
                <w:highlight w:val="none"/>
                <w:lang w:val="en-US" w:eastAsia="zh-CN"/>
              </w:rPr>
              <w:t xml:space="preserve">                           </w:t>
            </w:r>
            <w:r>
              <w:rPr>
                <w:rFonts w:hint="default" w:ascii="Times New Roman" w:hAnsi="Times New Roman" w:eastAsia="仿宋_GB2312" w:cs="Times New Roman"/>
                <w:b/>
                <w:kern w:val="0"/>
                <w:sz w:val="24"/>
                <w:highlight w:val="none"/>
              </w:rPr>
              <w:t xml:space="preserve">法人或单位负责人签字：          </w:t>
            </w:r>
          </w:p>
          <w:p>
            <w:pPr>
              <w:widowControl/>
              <w:rPr>
                <w:rFonts w:hint="default" w:ascii="Times New Roman" w:hAnsi="Times New Roman" w:eastAsia="仿宋_GB2312" w:cs="Times New Roman"/>
                <w:b/>
                <w:kern w:val="0"/>
                <w:sz w:val="24"/>
                <w:highlight w:val="none"/>
              </w:rPr>
            </w:pPr>
            <w:r>
              <w:rPr>
                <w:rFonts w:hint="default" w:ascii="Times New Roman" w:hAnsi="Times New Roman" w:eastAsia="仿宋_GB2312" w:cs="Times New Roman"/>
                <w:b/>
                <w:kern w:val="0"/>
                <w:sz w:val="24"/>
                <w:highlight w:val="none"/>
                <w:lang w:val="en-US" w:eastAsia="zh-CN"/>
              </w:rPr>
              <w:t xml:space="preserve">                                            </w:t>
            </w:r>
            <w:r>
              <w:rPr>
                <w:rFonts w:hint="default" w:ascii="Times New Roman" w:hAnsi="Times New Roman" w:eastAsia="仿宋_GB2312" w:cs="Times New Roman"/>
                <w:b/>
                <w:kern w:val="0"/>
                <w:sz w:val="24"/>
                <w:highlight w:val="none"/>
              </w:rPr>
              <w:t>（</w:t>
            </w:r>
            <w:r>
              <w:rPr>
                <w:rFonts w:hint="default" w:ascii="Times New Roman" w:hAnsi="Times New Roman" w:eastAsia="仿宋_GB2312" w:cs="Times New Roman"/>
                <w:b/>
                <w:kern w:val="0"/>
                <w:sz w:val="24"/>
                <w:highlight w:val="none"/>
                <w:lang w:eastAsia="zh-CN"/>
              </w:rPr>
              <w:t>公</w:t>
            </w:r>
            <w:r>
              <w:rPr>
                <w:rFonts w:hint="default" w:ascii="Times New Roman" w:hAnsi="Times New Roman" w:eastAsia="仿宋_GB2312" w:cs="Times New Roman"/>
                <w:b/>
                <w:kern w:val="0"/>
                <w:sz w:val="24"/>
                <w:highlight w:val="none"/>
              </w:rPr>
              <w:t>章）</w:t>
            </w:r>
          </w:p>
          <w:p>
            <w:pPr>
              <w:widowControl/>
              <w:wordWrap w:val="0"/>
              <w:jc w:val="center"/>
              <w:rPr>
                <w:rFonts w:hint="default" w:ascii="Times New Roman" w:hAnsi="Times New Roman" w:eastAsia="仿宋_GB2312" w:cs="Times New Roman"/>
                <w:b/>
                <w:kern w:val="0"/>
                <w:sz w:val="24"/>
                <w:highlight w:val="none"/>
              </w:rPr>
            </w:pPr>
            <w:r>
              <w:rPr>
                <w:rFonts w:hint="default" w:ascii="Times New Roman" w:hAnsi="Times New Roman" w:eastAsia="仿宋_GB2312" w:cs="Times New Roman"/>
                <w:b/>
                <w:kern w:val="0"/>
                <w:sz w:val="24"/>
                <w:highlight w:val="none"/>
                <w:lang w:val="en-US" w:eastAsia="zh-CN"/>
              </w:rPr>
              <w:t xml:space="preserve">                                            </w:t>
            </w:r>
            <w:r>
              <w:rPr>
                <w:rFonts w:hint="default" w:ascii="Times New Roman" w:hAnsi="Times New Roman" w:eastAsia="仿宋_GB2312" w:cs="Times New Roman"/>
                <w:b/>
                <w:kern w:val="0"/>
                <w:sz w:val="24"/>
                <w:highlight w:val="none"/>
              </w:rPr>
              <w:t xml:space="preserve">日期：           </w:t>
            </w:r>
          </w:p>
          <w:p>
            <w:pPr>
              <w:widowControl/>
              <w:wordWrap w:val="0"/>
              <w:jc w:val="center"/>
              <w:rPr>
                <w:rFonts w:hint="default" w:ascii="Times New Roman" w:hAnsi="Times New Roman" w:eastAsia="仿宋_GB2312" w:cs="Times New Roman"/>
                <w:b/>
                <w:kern w:val="0"/>
                <w:sz w:val="24"/>
                <w:highlight w:val="none"/>
              </w:rPr>
            </w:pPr>
          </w:p>
          <w:p>
            <w:pPr>
              <w:widowControl/>
              <w:jc w:val="right"/>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b/>
                <w:kern w:val="0"/>
                <w:sz w:val="24"/>
                <w:highlight w:val="none"/>
              </w:rPr>
              <w:t xml:space="preserve">         </w:t>
            </w:r>
          </w:p>
        </w:tc>
      </w:tr>
    </w:tbl>
    <w:p>
      <w:pPr>
        <w:widowControl w:val="0"/>
        <w:wordWrap/>
        <w:adjustRightInd/>
        <w:snapToGrid/>
        <w:spacing w:line="520" w:lineRule="exact"/>
        <w:ind w:left="0" w:leftChars="0" w:right="0" w:firstLine="640" w:firstLineChars="200"/>
        <w:jc w:val="both"/>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一、工厂基本情况</w:t>
      </w:r>
    </w:p>
    <w:p>
      <w:pPr>
        <w:pStyle w:val="8"/>
        <w:widowControl w:val="0"/>
        <w:wordWrap/>
        <w:adjustRightInd/>
        <w:snapToGrid/>
        <w:spacing w:line="520" w:lineRule="exact"/>
        <w:ind w:left="0" w:leftChars="0" w:right="0" w:firstLine="640"/>
        <w:jc w:val="both"/>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概述企业的基本信息、发展现状、工艺产品和生产经营状况以及在绿色发展方面开展的重点工作及取得的成绩等。</w:t>
      </w:r>
    </w:p>
    <w:p>
      <w:pPr>
        <w:widowControl w:val="0"/>
        <w:wordWrap/>
        <w:adjustRightInd/>
        <w:snapToGrid/>
        <w:spacing w:line="520" w:lineRule="exact"/>
        <w:ind w:left="0" w:leftChars="0" w:right="0" w:firstLine="640" w:firstLineChars="200"/>
        <w:jc w:val="both"/>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二、绿色工厂创建情况</w:t>
      </w:r>
    </w:p>
    <w:p>
      <w:pPr>
        <w:pStyle w:val="8"/>
        <w:widowControl w:val="0"/>
        <w:wordWrap/>
        <w:adjustRightInd/>
        <w:snapToGrid/>
        <w:spacing w:line="520" w:lineRule="exact"/>
        <w:ind w:left="0" w:leftChars="0" w:right="0" w:firstLine="640"/>
        <w:jc w:val="both"/>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对照</w:t>
      </w:r>
      <w:r>
        <w:rPr>
          <w:rFonts w:hint="default" w:ascii="Times New Roman" w:hAnsi="Times New Roman" w:eastAsia="仿宋_GB2312" w:cs="Times New Roman"/>
          <w:color w:val="000000"/>
          <w:kern w:val="0"/>
          <w:sz w:val="32"/>
          <w:szCs w:val="32"/>
          <w:highlight w:val="none"/>
          <w:lang w:eastAsia="zh-CN"/>
        </w:rPr>
        <w:t>《绿色工厂评价要求》</w:t>
      </w:r>
      <w:r>
        <w:rPr>
          <w:rFonts w:hint="default" w:ascii="Times New Roman" w:hAnsi="Times New Roman" w:eastAsia="仿宋_GB2312" w:cs="Times New Roman"/>
          <w:color w:val="000000"/>
          <w:kern w:val="0"/>
          <w:sz w:val="32"/>
          <w:szCs w:val="32"/>
          <w:highlight w:val="none"/>
        </w:rPr>
        <w:t xml:space="preserve">主要对工厂的基础设施、管理体系、能源资源投入、产品、环境排放等内容进行情况描述。 </w:t>
      </w:r>
    </w:p>
    <w:p>
      <w:pPr>
        <w:pStyle w:val="8"/>
        <w:widowControl w:val="0"/>
        <w:numPr>
          <w:ilvl w:val="0"/>
          <w:numId w:val="1"/>
        </w:numPr>
        <w:wordWrap/>
        <w:adjustRightInd/>
        <w:snapToGrid/>
        <w:spacing w:line="520" w:lineRule="exact"/>
        <w:ind w:left="0" w:leftChars="0" w:right="0" w:firstLine="640"/>
        <w:jc w:val="both"/>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基础设施情况。主要描述工厂的建筑、照明</w:t>
      </w:r>
      <w:r>
        <w:rPr>
          <w:rFonts w:hint="default" w:ascii="Times New Roman" w:hAnsi="Times New Roman" w:eastAsia="仿宋_GB2312" w:cs="Times New Roman"/>
          <w:color w:val="000000"/>
          <w:kern w:val="0"/>
          <w:sz w:val="32"/>
          <w:szCs w:val="32"/>
          <w:highlight w:val="none"/>
          <w:lang w:eastAsia="zh-CN"/>
        </w:rPr>
        <w:t>、设备设施（包括专用设备、通用设备、计量设备及污染物处理设备设施等）</w:t>
      </w:r>
      <w:r>
        <w:rPr>
          <w:rFonts w:hint="default" w:ascii="Times New Roman" w:hAnsi="Times New Roman" w:eastAsia="仿宋_GB2312" w:cs="Times New Roman"/>
          <w:color w:val="000000"/>
          <w:kern w:val="0"/>
          <w:sz w:val="32"/>
          <w:szCs w:val="32"/>
          <w:highlight w:val="none"/>
        </w:rPr>
        <w:t>情况，以及相关标准落实情况。</w:t>
      </w:r>
    </w:p>
    <w:p>
      <w:pPr>
        <w:pStyle w:val="8"/>
        <w:widowControl w:val="0"/>
        <w:numPr>
          <w:ilvl w:val="0"/>
          <w:numId w:val="1"/>
        </w:numPr>
        <w:wordWrap/>
        <w:adjustRightInd/>
        <w:snapToGrid/>
        <w:spacing w:line="520" w:lineRule="exact"/>
        <w:ind w:left="0" w:leftChars="0" w:right="0" w:firstLine="640"/>
        <w:jc w:val="both"/>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管理体系情况。主要描述工厂管理体系建设情况。</w:t>
      </w:r>
    </w:p>
    <w:p>
      <w:pPr>
        <w:pStyle w:val="8"/>
        <w:widowControl w:val="0"/>
        <w:numPr>
          <w:ilvl w:val="0"/>
          <w:numId w:val="1"/>
        </w:numPr>
        <w:wordWrap/>
        <w:adjustRightInd/>
        <w:snapToGrid/>
        <w:spacing w:line="520" w:lineRule="exact"/>
        <w:ind w:left="0" w:leftChars="0" w:right="0" w:firstLine="640"/>
        <w:jc w:val="both"/>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能源资源投入情况。主要描述能源投入、资源投入、采购等方面的现状，以及目前正在实施建设的节约能源资源投入的项目。</w:t>
      </w:r>
    </w:p>
    <w:p>
      <w:pPr>
        <w:pStyle w:val="8"/>
        <w:widowControl w:val="0"/>
        <w:numPr>
          <w:ilvl w:val="0"/>
          <w:numId w:val="1"/>
        </w:numPr>
        <w:wordWrap/>
        <w:adjustRightInd/>
        <w:snapToGrid/>
        <w:spacing w:line="520" w:lineRule="exact"/>
        <w:ind w:left="0" w:leftChars="0" w:right="0" w:firstLine="640"/>
        <w:jc w:val="both"/>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产品情况。主要描述产品的</w:t>
      </w:r>
      <w:r>
        <w:rPr>
          <w:rFonts w:hint="default" w:ascii="Times New Roman" w:hAnsi="Times New Roman" w:eastAsia="仿宋_GB2312" w:cs="Times New Roman"/>
          <w:color w:val="000000"/>
          <w:kern w:val="0"/>
          <w:sz w:val="32"/>
          <w:szCs w:val="32"/>
          <w:highlight w:val="none"/>
          <w:lang w:eastAsia="zh-CN"/>
        </w:rPr>
        <w:t>生态</w:t>
      </w:r>
      <w:r>
        <w:rPr>
          <w:rFonts w:hint="default" w:ascii="Times New Roman" w:hAnsi="Times New Roman" w:eastAsia="仿宋_GB2312" w:cs="Times New Roman"/>
          <w:color w:val="000000"/>
          <w:kern w:val="0"/>
          <w:sz w:val="32"/>
          <w:szCs w:val="32"/>
          <w:highlight w:val="none"/>
        </w:rPr>
        <w:t>设计、有害物质使用</w:t>
      </w:r>
      <w:r>
        <w:rPr>
          <w:rFonts w:hint="default" w:ascii="Times New Roman" w:hAnsi="Times New Roman" w:eastAsia="仿宋_GB2312" w:cs="Times New Roman"/>
          <w:color w:val="000000"/>
          <w:kern w:val="0"/>
          <w:sz w:val="32"/>
          <w:szCs w:val="32"/>
          <w:highlight w:val="none"/>
          <w:lang w:eastAsia="zh-CN"/>
        </w:rPr>
        <w:t>、节能、减碳以及可回收利用</w:t>
      </w:r>
      <w:r>
        <w:rPr>
          <w:rFonts w:hint="default" w:ascii="Times New Roman" w:hAnsi="Times New Roman" w:eastAsia="仿宋_GB2312" w:cs="Times New Roman"/>
          <w:color w:val="000000"/>
          <w:kern w:val="0"/>
          <w:sz w:val="32"/>
          <w:szCs w:val="32"/>
          <w:highlight w:val="none"/>
        </w:rPr>
        <w:t>等情况，以及相关标准落实情况。</w:t>
      </w:r>
    </w:p>
    <w:p>
      <w:pPr>
        <w:pStyle w:val="8"/>
        <w:widowControl w:val="0"/>
        <w:numPr>
          <w:ilvl w:val="0"/>
          <w:numId w:val="1"/>
        </w:numPr>
        <w:wordWrap/>
        <w:adjustRightInd/>
        <w:snapToGrid/>
        <w:spacing w:line="520" w:lineRule="exact"/>
        <w:ind w:left="0" w:leftChars="0" w:right="0" w:firstLine="640"/>
        <w:jc w:val="both"/>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环境排放情况。主要描述大气污染物、水体污染物、固体</w:t>
      </w:r>
      <w:r>
        <w:rPr>
          <w:rFonts w:hint="default" w:ascii="Times New Roman" w:hAnsi="Times New Roman" w:eastAsia="仿宋_GB2312" w:cs="Times New Roman"/>
          <w:color w:val="000000"/>
          <w:kern w:val="0"/>
          <w:sz w:val="32"/>
          <w:szCs w:val="32"/>
          <w:highlight w:val="none"/>
          <w:lang w:eastAsia="zh-CN"/>
        </w:rPr>
        <w:t>废弃</w:t>
      </w:r>
      <w:r>
        <w:rPr>
          <w:rFonts w:hint="default" w:ascii="Times New Roman" w:hAnsi="Times New Roman" w:eastAsia="仿宋_GB2312" w:cs="Times New Roman"/>
          <w:color w:val="000000"/>
          <w:kern w:val="0"/>
          <w:sz w:val="32"/>
          <w:szCs w:val="32"/>
          <w:highlight w:val="none"/>
        </w:rPr>
        <w:t>物、噪声、温室气体的排放及管理现状，以及相关标准的落实情况。</w:t>
      </w:r>
    </w:p>
    <w:p>
      <w:pPr>
        <w:widowControl w:val="0"/>
        <w:wordWrap/>
        <w:adjustRightInd/>
        <w:snapToGrid/>
        <w:spacing w:line="520" w:lineRule="exact"/>
        <w:ind w:left="0" w:leftChars="0" w:right="0" w:firstLine="640" w:firstLineChars="200"/>
        <w:jc w:val="both"/>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三、下一步工作</w:t>
      </w:r>
    </w:p>
    <w:p>
      <w:pPr>
        <w:pStyle w:val="8"/>
        <w:widowControl w:val="0"/>
        <w:wordWrap/>
        <w:adjustRightInd/>
        <w:snapToGrid/>
        <w:spacing w:line="520" w:lineRule="exact"/>
        <w:ind w:left="0" w:leftChars="0" w:right="0" w:firstLine="640" w:firstLineChars="200"/>
        <w:jc w:val="both"/>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仿宋_GB2312" w:cs="Times New Roman"/>
          <w:color w:val="000000"/>
          <w:kern w:val="0"/>
          <w:sz w:val="32"/>
          <w:szCs w:val="32"/>
          <w:highlight w:val="none"/>
        </w:rPr>
        <w:t>说明工厂在持续推进绿色工厂建设方面拟开展的重点工作，拟实施的重大项目情况。</w:t>
      </w:r>
    </w:p>
    <w:p>
      <w:pPr>
        <w:widowControl w:val="0"/>
        <w:wordWrap/>
        <w:adjustRightInd/>
        <w:snapToGrid/>
        <w:spacing w:line="520" w:lineRule="exact"/>
        <w:ind w:left="0" w:leftChars="0" w:right="0" w:firstLine="640" w:firstLineChars="200"/>
        <w:jc w:val="both"/>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四、绿色工厂创建自评表</w:t>
      </w:r>
    </w:p>
    <w:p>
      <w:pPr>
        <w:pStyle w:val="8"/>
        <w:widowControl w:val="0"/>
        <w:wordWrap/>
        <w:adjustRightInd/>
        <w:snapToGrid/>
        <w:spacing w:line="520" w:lineRule="exact"/>
        <w:ind w:left="0" w:leftChars="0" w:right="0" w:firstLine="640"/>
        <w:jc w:val="both"/>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依据工厂情况和《绿色工厂评价要求》，工厂进行自评，并填写附表1</w:t>
      </w:r>
      <w:r>
        <w:rPr>
          <w:rFonts w:hint="default" w:ascii="Times New Roman" w:hAnsi="Times New Roman" w:eastAsia="仿宋_GB2312" w:cs="Times New Roman"/>
          <w:color w:val="000000"/>
          <w:kern w:val="0"/>
          <w:sz w:val="32"/>
          <w:szCs w:val="32"/>
          <w:highlight w:val="none"/>
          <w:lang w:val="en-US" w:eastAsia="zh-CN"/>
        </w:rPr>
        <w:t>.1</w:t>
      </w:r>
      <w:r>
        <w:rPr>
          <w:rFonts w:hint="default" w:ascii="Times New Roman" w:hAnsi="Times New Roman" w:eastAsia="仿宋_GB2312" w:cs="Times New Roman"/>
          <w:color w:val="000000"/>
          <w:kern w:val="0"/>
          <w:sz w:val="32"/>
          <w:szCs w:val="32"/>
          <w:highlight w:val="none"/>
        </w:rPr>
        <w:t>和附表</w:t>
      </w:r>
      <w:r>
        <w:rPr>
          <w:rFonts w:hint="default" w:ascii="Times New Roman" w:hAnsi="Times New Roman" w:eastAsia="仿宋_GB2312" w:cs="Times New Roman"/>
          <w:color w:val="000000"/>
          <w:kern w:val="0"/>
          <w:sz w:val="32"/>
          <w:szCs w:val="32"/>
          <w:highlight w:val="none"/>
          <w:lang w:val="en-US" w:eastAsia="zh-CN"/>
        </w:rPr>
        <w:t>1.</w:t>
      </w:r>
      <w:r>
        <w:rPr>
          <w:rFonts w:hint="default" w:ascii="Times New Roman" w:hAnsi="Times New Roman" w:eastAsia="仿宋_GB2312" w:cs="Times New Roman"/>
          <w:color w:val="000000"/>
          <w:kern w:val="0"/>
          <w:sz w:val="32"/>
          <w:szCs w:val="32"/>
          <w:highlight w:val="none"/>
        </w:rPr>
        <w:t>2。</w:t>
      </w:r>
    </w:p>
    <w:p>
      <w:pPr>
        <w:widowControl w:val="0"/>
        <w:wordWrap/>
        <w:adjustRightInd/>
        <w:snapToGrid/>
        <w:spacing w:line="520" w:lineRule="exact"/>
        <w:ind w:left="0" w:leftChars="0" w:right="0" w:firstLine="640" w:firstLineChars="200"/>
        <w:jc w:val="both"/>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五、相关证明材料</w:t>
      </w:r>
    </w:p>
    <w:p>
      <w:pPr>
        <w:widowControl w:val="0"/>
        <w:wordWrap/>
        <w:adjustRightInd/>
        <w:snapToGrid/>
        <w:spacing w:line="520" w:lineRule="exact"/>
        <w:ind w:left="0" w:leftChars="0" w:right="0" w:firstLine="640" w:firstLineChars="200"/>
        <w:jc w:val="both"/>
        <w:textAlignment w:val="auto"/>
        <w:outlineLvl w:val="9"/>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rPr>
        <w:t>包括但不限于以下材料：</w:t>
      </w:r>
    </w:p>
    <w:p>
      <w:pPr>
        <w:widowControl w:val="0"/>
        <w:numPr>
          <w:ilvl w:val="0"/>
          <w:numId w:val="2"/>
        </w:numPr>
        <w:wordWrap/>
        <w:adjustRightInd/>
        <w:snapToGrid/>
        <w:spacing w:line="520" w:lineRule="exact"/>
        <w:ind w:left="0" w:leftChars="0" w:right="0" w:firstLine="640" w:firstLineChars="200"/>
        <w:jc w:val="both"/>
        <w:textAlignment w:val="auto"/>
        <w:outlineLvl w:val="9"/>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企业营业执照复印件；</w:t>
      </w:r>
    </w:p>
    <w:p>
      <w:pPr>
        <w:widowControl w:val="0"/>
        <w:numPr>
          <w:ilvl w:val="0"/>
          <w:numId w:val="2"/>
        </w:numPr>
        <w:wordWrap/>
        <w:adjustRightInd/>
        <w:snapToGrid/>
        <w:spacing w:line="520" w:lineRule="exact"/>
        <w:ind w:left="0" w:leftChars="0" w:right="0" w:firstLine="640" w:firstLineChars="200"/>
        <w:jc w:val="both"/>
        <w:textAlignment w:val="auto"/>
        <w:outlineLvl w:val="9"/>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企业组织机构代码证复印件（适用时）；</w:t>
      </w:r>
    </w:p>
    <w:p>
      <w:pPr>
        <w:widowControl w:val="0"/>
        <w:numPr>
          <w:ilvl w:val="0"/>
          <w:numId w:val="2"/>
        </w:numPr>
        <w:wordWrap/>
        <w:adjustRightInd/>
        <w:snapToGrid/>
        <w:spacing w:line="520" w:lineRule="exact"/>
        <w:ind w:left="0" w:leftChars="0" w:right="0" w:firstLine="640" w:firstLineChars="200"/>
        <w:jc w:val="both"/>
        <w:textAlignment w:val="auto"/>
        <w:outlineLvl w:val="9"/>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企业生产许可证复印件（适用时）；</w:t>
      </w:r>
    </w:p>
    <w:p>
      <w:pPr>
        <w:widowControl w:val="0"/>
        <w:numPr>
          <w:ilvl w:val="0"/>
          <w:numId w:val="2"/>
        </w:numPr>
        <w:wordWrap/>
        <w:adjustRightInd/>
        <w:snapToGrid/>
        <w:spacing w:line="520" w:lineRule="exact"/>
        <w:ind w:left="0" w:leftChars="0" w:right="0" w:firstLine="640" w:firstLineChars="200"/>
        <w:jc w:val="both"/>
        <w:textAlignment w:val="auto"/>
        <w:outlineLvl w:val="9"/>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工厂建设批复文件复印件；</w:t>
      </w:r>
    </w:p>
    <w:p>
      <w:pPr>
        <w:widowControl w:val="0"/>
        <w:numPr>
          <w:ilvl w:val="0"/>
          <w:numId w:val="2"/>
        </w:numPr>
        <w:wordWrap/>
        <w:adjustRightInd/>
        <w:snapToGrid/>
        <w:spacing w:line="520" w:lineRule="exact"/>
        <w:ind w:left="0" w:leftChars="0" w:right="0" w:firstLine="640" w:firstLineChars="200"/>
        <w:jc w:val="both"/>
        <w:textAlignment w:val="auto"/>
        <w:outlineLvl w:val="9"/>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三同时验收文件复印件；</w:t>
      </w:r>
    </w:p>
    <w:p>
      <w:pPr>
        <w:widowControl w:val="0"/>
        <w:numPr>
          <w:ilvl w:val="0"/>
          <w:numId w:val="2"/>
        </w:numPr>
        <w:wordWrap/>
        <w:adjustRightInd/>
        <w:snapToGrid/>
        <w:spacing w:line="520" w:lineRule="exact"/>
        <w:ind w:left="0" w:leftChars="0" w:right="0" w:firstLine="640"/>
        <w:jc w:val="both"/>
        <w:textAlignment w:val="auto"/>
        <w:outlineLvl w:val="9"/>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CCC产品认证证书复印件（适用时）；</w:t>
      </w:r>
    </w:p>
    <w:p>
      <w:pPr>
        <w:widowControl w:val="0"/>
        <w:numPr>
          <w:ilvl w:val="0"/>
          <w:numId w:val="2"/>
        </w:numPr>
        <w:wordWrap/>
        <w:adjustRightInd/>
        <w:snapToGrid/>
        <w:spacing w:line="520" w:lineRule="exact"/>
        <w:ind w:left="0" w:leftChars="0" w:right="0" w:firstLine="640"/>
        <w:jc w:val="both"/>
        <w:textAlignment w:val="auto"/>
        <w:outlineLvl w:val="9"/>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组织承诺或相关方要求及证据；</w:t>
      </w:r>
    </w:p>
    <w:p>
      <w:pPr>
        <w:widowControl w:val="0"/>
        <w:numPr>
          <w:ilvl w:val="0"/>
          <w:numId w:val="2"/>
        </w:numPr>
        <w:wordWrap/>
        <w:adjustRightInd/>
        <w:snapToGrid/>
        <w:spacing w:line="520" w:lineRule="exact"/>
        <w:ind w:left="0" w:leftChars="0" w:right="0" w:firstLine="640" w:firstLineChars="200"/>
        <w:jc w:val="both"/>
        <w:textAlignment w:val="auto"/>
        <w:outlineLvl w:val="9"/>
        <w:rPr>
          <w:rFonts w:hint="default" w:ascii="Times New Roman" w:hAnsi="Times New Roman" w:eastAsia="仿宋_GB2312" w:cs="Times New Roman"/>
          <w:sz w:val="32"/>
          <w:szCs w:val="24"/>
          <w:highlight w:val="none"/>
        </w:rPr>
      </w:pPr>
      <w:r>
        <w:rPr>
          <w:rFonts w:hint="default" w:ascii="Times New Roman" w:hAnsi="Times New Roman" w:eastAsia="仿宋_GB2312" w:cs="Times New Roman"/>
          <w:sz w:val="32"/>
          <w:highlight w:val="none"/>
        </w:rPr>
        <w:t>最高管理者承诺书（包括传达与资源）；</w:t>
      </w:r>
    </w:p>
    <w:p>
      <w:pPr>
        <w:widowControl w:val="0"/>
        <w:numPr>
          <w:ilvl w:val="0"/>
          <w:numId w:val="2"/>
        </w:numPr>
        <w:wordWrap/>
        <w:adjustRightInd/>
        <w:snapToGrid/>
        <w:spacing w:line="520" w:lineRule="exact"/>
        <w:ind w:left="0" w:leftChars="0" w:right="0" w:firstLine="640"/>
        <w:jc w:val="both"/>
        <w:textAlignment w:val="auto"/>
        <w:outlineLvl w:val="9"/>
        <w:rPr>
          <w:rFonts w:hint="default" w:ascii="Times New Roman" w:hAnsi="Times New Roman" w:eastAsia="仿宋_GB2312" w:cs="Times New Roman"/>
          <w:sz w:val="32"/>
          <w:szCs w:val="24"/>
          <w:highlight w:val="none"/>
        </w:rPr>
      </w:pPr>
      <w:r>
        <w:rPr>
          <w:rFonts w:hint="default" w:ascii="Times New Roman" w:hAnsi="Times New Roman" w:eastAsia="仿宋_GB2312" w:cs="Times New Roman"/>
          <w:sz w:val="32"/>
          <w:highlight w:val="none"/>
        </w:rPr>
        <w:t>管理者代表授权书（包括4项职责）；</w:t>
      </w:r>
    </w:p>
    <w:p>
      <w:pPr>
        <w:widowControl w:val="0"/>
        <w:numPr>
          <w:ilvl w:val="0"/>
          <w:numId w:val="2"/>
        </w:numPr>
        <w:wordWrap/>
        <w:adjustRightInd/>
        <w:snapToGrid/>
        <w:spacing w:line="520" w:lineRule="exact"/>
        <w:ind w:left="0" w:leftChars="0" w:right="0" w:firstLine="640"/>
        <w:jc w:val="both"/>
        <w:textAlignment w:val="auto"/>
        <w:outlineLvl w:val="9"/>
        <w:rPr>
          <w:rFonts w:hint="default" w:ascii="Times New Roman" w:hAnsi="Times New Roman" w:eastAsia="仿宋_GB2312" w:cs="Times New Roman"/>
          <w:sz w:val="32"/>
          <w:szCs w:val="24"/>
          <w:highlight w:val="none"/>
        </w:rPr>
      </w:pPr>
      <w:r>
        <w:rPr>
          <w:rFonts w:hint="default" w:ascii="Times New Roman" w:hAnsi="Times New Roman" w:eastAsia="仿宋_GB2312" w:cs="Times New Roman"/>
          <w:sz w:val="32"/>
          <w:highlight w:val="none"/>
        </w:rPr>
        <w:t>管理机构的组织及相关制度；</w:t>
      </w:r>
    </w:p>
    <w:p>
      <w:pPr>
        <w:widowControl w:val="0"/>
        <w:numPr>
          <w:ilvl w:val="0"/>
          <w:numId w:val="2"/>
        </w:numPr>
        <w:wordWrap/>
        <w:adjustRightInd/>
        <w:snapToGrid/>
        <w:spacing w:line="520" w:lineRule="exact"/>
        <w:ind w:left="0" w:leftChars="0" w:right="0" w:firstLine="640"/>
        <w:jc w:val="both"/>
        <w:textAlignment w:val="auto"/>
        <w:outlineLvl w:val="9"/>
        <w:rPr>
          <w:rFonts w:hint="default"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文件化的绿色工厂建设的目标、指标、方案；</w:t>
      </w:r>
    </w:p>
    <w:p>
      <w:pPr>
        <w:widowControl w:val="0"/>
        <w:numPr>
          <w:ilvl w:val="0"/>
          <w:numId w:val="2"/>
        </w:numPr>
        <w:wordWrap/>
        <w:adjustRightInd/>
        <w:snapToGrid/>
        <w:spacing w:line="520" w:lineRule="exact"/>
        <w:ind w:left="0" w:leftChars="0" w:right="0" w:firstLine="640"/>
        <w:jc w:val="both"/>
        <w:textAlignment w:val="auto"/>
        <w:outlineLvl w:val="9"/>
        <w:rPr>
          <w:rFonts w:hint="default"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教育和培训记录;</w:t>
      </w:r>
    </w:p>
    <w:p>
      <w:pPr>
        <w:widowControl w:val="0"/>
        <w:numPr>
          <w:ilvl w:val="0"/>
          <w:numId w:val="2"/>
        </w:numPr>
        <w:wordWrap/>
        <w:adjustRightInd/>
        <w:snapToGrid/>
        <w:spacing w:line="520" w:lineRule="exact"/>
        <w:ind w:left="0" w:leftChars="0" w:right="0" w:firstLine="64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highlight w:val="none"/>
        </w:rPr>
        <w:t>企业三年内安全、环保设备设施运行情况；</w:t>
      </w:r>
    </w:p>
    <w:p>
      <w:pPr>
        <w:widowControl w:val="0"/>
        <w:numPr>
          <w:ilvl w:val="0"/>
          <w:numId w:val="2"/>
        </w:numPr>
        <w:wordWrap/>
        <w:adjustRightInd/>
        <w:snapToGrid/>
        <w:spacing w:line="520" w:lineRule="exact"/>
        <w:ind w:left="0" w:leftChars="0" w:right="0" w:firstLine="64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highlight w:val="none"/>
        </w:rPr>
        <w:t>相关管理体系认证证书；</w:t>
      </w:r>
    </w:p>
    <w:p>
      <w:pPr>
        <w:widowControl w:val="0"/>
        <w:numPr>
          <w:ilvl w:val="0"/>
          <w:numId w:val="2"/>
        </w:numPr>
        <w:wordWrap/>
        <w:adjustRightInd/>
        <w:snapToGrid/>
        <w:spacing w:line="520" w:lineRule="exact"/>
        <w:ind w:left="0" w:leftChars="0" w:right="0" w:firstLine="64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highlight w:val="none"/>
        </w:rPr>
        <w:t>厂房平面布置图（包括空间布局图、计量设备布置图）；</w:t>
      </w:r>
    </w:p>
    <w:p>
      <w:pPr>
        <w:widowControl w:val="0"/>
        <w:numPr>
          <w:ilvl w:val="0"/>
          <w:numId w:val="2"/>
        </w:numPr>
        <w:wordWrap/>
        <w:adjustRightInd/>
        <w:snapToGrid/>
        <w:spacing w:line="520" w:lineRule="exact"/>
        <w:ind w:left="0" w:leftChars="0" w:right="0" w:firstLine="64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highlight w:val="none"/>
        </w:rPr>
        <w:t>计量设备清单、用能设备清单、污染物处理设备清单、原材料清单等；</w:t>
      </w:r>
    </w:p>
    <w:p>
      <w:pPr>
        <w:widowControl w:val="0"/>
        <w:numPr>
          <w:ilvl w:val="0"/>
          <w:numId w:val="2"/>
        </w:numPr>
        <w:wordWrap/>
        <w:adjustRightInd/>
        <w:snapToGrid/>
        <w:spacing w:line="520" w:lineRule="exact"/>
        <w:ind w:left="0" w:leftChars="0" w:right="0" w:firstLine="64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highlight w:val="none"/>
        </w:rPr>
        <w:t>合格供应商名录及其评价表、采购立项审批文件、程序文件、招投标文件等；</w:t>
      </w:r>
    </w:p>
    <w:p>
      <w:pPr>
        <w:widowControl w:val="0"/>
        <w:numPr>
          <w:ilvl w:val="0"/>
          <w:numId w:val="2"/>
        </w:numPr>
        <w:wordWrap/>
        <w:adjustRightInd/>
        <w:snapToGrid/>
        <w:spacing w:line="520" w:lineRule="exact"/>
        <w:ind w:left="0" w:leftChars="0" w:right="0" w:firstLine="64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highlight w:val="none"/>
        </w:rPr>
        <w:t>已采用的余热利用、分布式供能、自然冷源、水循环利用、高效照明等技术的情况说明（包括技术说明、实施情况和现场照片）；</w:t>
      </w:r>
    </w:p>
    <w:p>
      <w:pPr>
        <w:widowControl w:val="0"/>
        <w:numPr>
          <w:ilvl w:val="0"/>
          <w:numId w:val="2"/>
        </w:numPr>
        <w:wordWrap/>
        <w:adjustRightInd/>
        <w:snapToGrid/>
        <w:spacing w:line="520" w:lineRule="exact"/>
        <w:ind w:left="0" w:leftChars="0" w:right="0" w:firstLine="64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highlight w:val="none"/>
        </w:rPr>
        <w:t>能源消耗量、资源消耗量等绩效指标计算说明（包括使用的标准、计算边界、排放因数、计算过程等）；</w:t>
      </w:r>
    </w:p>
    <w:p>
      <w:pPr>
        <w:widowControl w:val="0"/>
        <w:numPr>
          <w:ilvl w:val="0"/>
          <w:numId w:val="2"/>
        </w:numPr>
        <w:wordWrap/>
        <w:adjustRightInd/>
        <w:snapToGrid/>
        <w:spacing w:line="520" w:lineRule="exact"/>
        <w:ind w:left="0" w:leftChars="0" w:right="0" w:firstLine="64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sz w:val="32"/>
          <w:highlight w:val="none"/>
        </w:rPr>
        <w:t>申报工厂已获得的国家、地方、行业节能环保相关奖励证书等。</w:t>
      </w:r>
    </w:p>
    <w:p>
      <w:pPr>
        <w:widowControl w:val="0"/>
        <w:numPr>
          <w:numId w:val="0"/>
        </w:numPr>
        <w:wordWrap/>
        <w:adjustRightInd/>
        <w:snapToGrid/>
        <w:spacing w:line="520" w:lineRule="exact"/>
        <w:ind w:right="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eastAsia" w:ascii="黑体" w:hAnsi="黑体" w:eastAsia="黑体" w:cs="黑体"/>
          <w:color w:val="auto"/>
          <w:sz w:val="32"/>
          <w:szCs w:val="32"/>
          <w:highlight w:val="none"/>
          <w:lang w:eastAsia="zh-CN"/>
        </w:rPr>
        <w:t>附表</w:t>
      </w:r>
      <w:r>
        <w:rPr>
          <w:rFonts w:hint="eastAsia" w:ascii="黑体" w:hAnsi="黑体" w:eastAsia="黑体" w:cs="黑体"/>
          <w:color w:val="auto"/>
          <w:sz w:val="32"/>
          <w:szCs w:val="32"/>
          <w:highlight w:val="none"/>
          <w:lang w:val="en-US" w:eastAsia="zh-CN"/>
        </w:rPr>
        <w:t>1.1</w:t>
      </w:r>
    </w:p>
    <w:p>
      <w:pPr>
        <w:widowControl/>
        <w:wordWrap/>
        <w:adjustRightInd/>
        <w:snapToGrid/>
        <w:spacing w:before="157" w:beforeLines="50" w:after="313" w:afterLines="100" w:line="240" w:lineRule="auto"/>
        <w:ind w:left="0" w:leftChars="0" w:right="0" w:firstLine="0" w:firstLineChars="0"/>
        <w:jc w:val="center"/>
        <w:textAlignment w:val="auto"/>
        <w:outlineLvl w:val="9"/>
        <w:rPr>
          <w:rFonts w:hint="default" w:ascii="Times New Roman" w:hAnsi="Times New Roman" w:eastAsia="黑体" w:cs="Times New Roman"/>
          <w:bCs/>
          <w:sz w:val="36"/>
          <w:szCs w:val="36"/>
          <w:highlight w:val="none"/>
        </w:rPr>
      </w:pPr>
      <w:r>
        <w:rPr>
          <w:rFonts w:hint="default" w:ascii="Times New Roman" w:hAnsi="Times New Roman" w:eastAsia="黑体" w:cs="Times New Roman"/>
          <w:bCs/>
          <w:sz w:val="36"/>
          <w:szCs w:val="36"/>
          <w:highlight w:val="none"/>
        </w:rPr>
        <w:t>绿色工厂</w:t>
      </w:r>
      <w:r>
        <w:rPr>
          <w:rFonts w:hint="default" w:ascii="Times New Roman" w:hAnsi="Times New Roman" w:eastAsia="黑体" w:cs="Times New Roman"/>
          <w:bCs/>
          <w:sz w:val="36"/>
          <w:szCs w:val="36"/>
          <w:highlight w:val="none"/>
          <w:lang w:eastAsia="zh-CN"/>
        </w:rPr>
        <w:t>基本要求</w:t>
      </w:r>
      <w:r>
        <w:rPr>
          <w:rFonts w:hint="default" w:ascii="Times New Roman" w:hAnsi="Times New Roman" w:eastAsia="黑体" w:cs="Times New Roman"/>
          <w:bCs/>
          <w:sz w:val="36"/>
          <w:szCs w:val="36"/>
          <w:highlight w:val="none"/>
        </w:rPr>
        <w:t>自评表</w:t>
      </w:r>
    </w:p>
    <w:tbl>
      <w:tblPr>
        <w:tblStyle w:val="7"/>
        <w:tblW w:w="9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4959"/>
        <w:gridCol w:w="2216"/>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745" w:hRule="atLeast"/>
          <w:tblHeader/>
        </w:trPr>
        <w:tc>
          <w:tcPr>
            <w:tcW w:w="4959" w:type="dxa"/>
            <w:vAlign w:val="center"/>
          </w:tcPr>
          <w:p>
            <w:pPr>
              <w:widowControl w:val="0"/>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b/>
                <w:kern w:val="0"/>
                <w:sz w:val="28"/>
                <w:szCs w:val="28"/>
                <w:highlight w:val="none"/>
              </w:rPr>
            </w:pPr>
            <w:r>
              <w:rPr>
                <w:rFonts w:hint="default" w:ascii="Times New Roman" w:hAnsi="Times New Roman" w:eastAsia="仿宋_GB2312" w:cs="Times New Roman"/>
                <w:b/>
                <w:kern w:val="0"/>
                <w:sz w:val="28"/>
                <w:szCs w:val="28"/>
                <w:highlight w:val="none"/>
                <w:lang w:val="en-US" w:eastAsia="zh-CN"/>
              </w:rPr>
              <w:t>基本</w:t>
            </w:r>
            <w:r>
              <w:rPr>
                <w:rFonts w:hint="default" w:ascii="Times New Roman" w:hAnsi="Times New Roman" w:eastAsia="仿宋_GB2312" w:cs="Times New Roman"/>
                <w:b/>
                <w:kern w:val="0"/>
                <w:sz w:val="28"/>
                <w:szCs w:val="28"/>
                <w:highlight w:val="none"/>
              </w:rPr>
              <w:t>要求</w:t>
            </w:r>
          </w:p>
        </w:tc>
        <w:tc>
          <w:tcPr>
            <w:tcW w:w="2216" w:type="dxa"/>
            <w:vAlign w:val="center"/>
          </w:tcPr>
          <w:p>
            <w:pPr>
              <w:widowControl w:val="0"/>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b/>
                <w:kern w:val="0"/>
                <w:sz w:val="28"/>
                <w:szCs w:val="28"/>
                <w:highlight w:val="none"/>
              </w:rPr>
            </w:pPr>
            <w:r>
              <w:rPr>
                <w:rFonts w:hint="default" w:ascii="Times New Roman" w:hAnsi="Times New Roman" w:eastAsia="仿宋_GB2312" w:cs="Times New Roman"/>
                <w:b/>
                <w:kern w:val="0"/>
                <w:sz w:val="28"/>
                <w:szCs w:val="28"/>
                <w:highlight w:val="none"/>
              </w:rPr>
              <w:t>是否符合</w:t>
            </w:r>
          </w:p>
        </w:tc>
        <w:tc>
          <w:tcPr>
            <w:tcW w:w="2086" w:type="dxa"/>
            <w:vAlign w:val="center"/>
          </w:tcPr>
          <w:p>
            <w:pPr>
              <w:widowControl w:val="0"/>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b/>
                <w:kern w:val="0"/>
                <w:sz w:val="28"/>
                <w:szCs w:val="28"/>
                <w:highlight w:val="none"/>
              </w:rPr>
            </w:pPr>
            <w:r>
              <w:rPr>
                <w:rFonts w:hint="default" w:ascii="Times New Roman" w:hAnsi="Times New Roman" w:eastAsia="仿宋_GB2312" w:cs="Times New Roman"/>
                <w:b/>
                <w:kern w:val="0"/>
                <w:sz w:val="28"/>
                <w:szCs w:val="28"/>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940" w:hRule="atLeast"/>
        </w:trPr>
        <w:tc>
          <w:tcPr>
            <w:tcW w:w="4959" w:type="dxa"/>
            <w:vAlign w:val="center"/>
          </w:tcPr>
          <w:p>
            <w:pPr>
              <w:widowControl w:val="0"/>
              <w:wordWrap/>
              <w:adjustRightInd/>
              <w:snapToGrid w:val="0"/>
              <w:spacing w:line="240" w:lineRule="auto"/>
              <w:ind w:left="0" w:leftChars="0" w:right="0" w:firstLine="0" w:firstLineChars="0"/>
              <w:textAlignment w:val="auto"/>
              <w:outlineLvl w:val="9"/>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绿色工厂应依法设立，在建设和生产过程中应遵守有关法律、法规、政策和标准。</w:t>
            </w:r>
          </w:p>
        </w:tc>
        <w:tc>
          <w:tcPr>
            <w:tcW w:w="2216" w:type="dxa"/>
            <w:vAlign w:val="center"/>
          </w:tcPr>
          <w:p>
            <w:pPr>
              <w:widowControl w:val="0"/>
              <w:wordWrap/>
              <w:adjustRightInd/>
              <w:snapToGrid w:val="0"/>
              <w:spacing w:line="240" w:lineRule="auto"/>
              <w:ind w:left="0" w:leftChars="0" w:right="0" w:firstLine="0" w:firstLineChars="0"/>
              <w:textAlignment w:val="auto"/>
              <w:outlineLvl w:val="9"/>
              <w:rPr>
                <w:rFonts w:hint="default" w:ascii="Times New Roman" w:hAnsi="Times New Roman" w:eastAsia="仿宋_GB2312" w:cs="Times New Roman"/>
                <w:kern w:val="0"/>
                <w:sz w:val="28"/>
                <w:szCs w:val="28"/>
                <w:highlight w:val="none"/>
              </w:rPr>
            </w:pPr>
          </w:p>
        </w:tc>
        <w:tc>
          <w:tcPr>
            <w:tcW w:w="2086" w:type="dxa"/>
            <w:vAlign w:val="center"/>
          </w:tcPr>
          <w:p>
            <w:pPr>
              <w:widowControl w:val="0"/>
              <w:wordWrap/>
              <w:adjustRightInd/>
              <w:snapToGrid w:val="0"/>
              <w:spacing w:line="240" w:lineRule="auto"/>
              <w:ind w:left="0" w:leftChars="0" w:right="0" w:firstLine="0" w:firstLineChars="0"/>
              <w:textAlignment w:val="auto"/>
              <w:outlineLvl w:val="9"/>
              <w:rPr>
                <w:rFonts w:hint="default" w:ascii="Times New Roman" w:hAnsi="Times New Roman" w:eastAsia="仿宋_GB2312"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872" w:hRule="atLeast"/>
        </w:trPr>
        <w:tc>
          <w:tcPr>
            <w:tcW w:w="4959" w:type="dxa"/>
            <w:vAlign w:val="center"/>
          </w:tcPr>
          <w:p>
            <w:pPr>
              <w:widowControl w:val="0"/>
              <w:wordWrap/>
              <w:adjustRightInd/>
              <w:snapToGrid w:val="0"/>
              <w:spacing w:line="240" w:lineRule="auto"/>
              <w:ind w:left="0" w:leftChars="0" w:right="0" w:firstLine="0" w:firstLineChars="0"/>
              <w:jc w:val="left"/>
              <w:textAlignment w:val="auto"/>
              <w:outlineLvl w:val="9"/>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近三年（含成立不足三年）无较大及以上安全、环保、质量等事故。</w:t>
            </w:r>
          </w:p>
        </w:tc>
        <w:tc>
          <w:tcPr>
            <w:tcW w:w="2216" w:type="dxa"/>
            <w:vAlign w:val="center"/>
          </w:tcPr>
          <w:p>
            <w:pPr>
              <w:widowControl w:val="0"/>
              <w:wordWrap/>
              <w:adjustRightInd/>
              <w:snapToGrid w:val="0"/>
              <w:spacing w:line="240" w:lineRule="auto"/>
              <w:ind w:left="0" w:leftChars="0" w:right="0" w:firstLine="0" w:firstLineChars="0"/>
              <w:textAlignment w:val="auto"/>
              <w:outlineLvl w:val="9"/>
              <w:rPr>
                <w:rFonts w:hint="default" w:ascii="Times New Roman" w:hAnsi="Times New Roman" w:eastAsia="仿宋_GB2312" w:cs="Times New Roman"/>
                <w:kern w:val="0"/>
                <w:sz w:val="28"/>
                <w:szCs w:val="28"/>
                <w:highlight w:val="none"/>
              </w:rPr>
            </w:pPr>
          </w:p>
        </w:tc>
        <w:tc>
          <w:tcPr>
            <w:tcW w:w="2086" w:type="dxa"/>
            <w:vAlign w:val="center"/>
          </w:tcPr>
          <w:p>
            <w:pPr>
              <w:widowControl w:val="0"/>
              <w:wordWrap/>
              <w:adjustRightInd/>
              <w:snapToGrid w:val="0"/>
              <w:spacing w:line="240" w:lineRule="auto"/>
              <w:ind w:left="0" w:leftChars="0" w:right="0" w:firstLine="0" w:firstLineChars="0"/>
              <w:textAlignment w:val="auto"/>
              <w:outlineLvl w:val="9"/>
              <w:rPr>
                <w:rFonts w:hint="default" w:ascii="Times New Roman" w:hAnsi="Times New Roman" w:eastAsia="仿宋_GB2312"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872" w:hRule="atLeast"/>
        </w:trPr>
        <w:tc>
          <w:tcPr>
            <w:tcW w:w="4959" w:type="dxa"/>
            <w:vAlign w:val="center"/>
          </w:tcPr>
          <w:p>
            <w:pPr>
              <w:widowControl w:val="0"/>
              <w:wordWrap/>
              <w:adjustRightInd/>
              <w:snapToGrid w:val="0"/>
              <w:spacing w:line="240" w:lineRule="auto"/>
              <w:ind w:left="0" w:leftChars="0" w:right="0" w:firstLine="0" w:firstLineChars="0"/>
              <w:jc w:val="left"/>
              <w:textAlignment w:val="auto"/>
              <w:outlineLvl w:val="9"/>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highlight w:val="none"/>
              </w:rPr>
              <w:t>对利益相关方的环境要求做出承诺的，应同时满足有关承诺的要求。</w:t>
            </w:r>
          </w:p>
        </w:tc>
        <w:tc>
          <w:tcPr>
            <w:tcW w:w="2216" w:type="dxa"/>
            <w:vAlign w:val="center"/>
          </w:tcPr>
          <w:p>
            <w:pPr>
              <w:widowControl w:val="0"/>
              <w:wordWrap/>
              <w:adjustRightInd/>
              <w:snapToGrid w:val="0"/>
              <w:spacing w:line="240" w:lineRule="auto"/>
              <w:ind w:left="0" w:leftChars="0" w:right="0" w:firstLine="0" w:firstLineChars="0"/>
              <w:textAlignment w:val="auto"/>
              <w:outlineLvl w:val="9"/>
              <w:rPr>
                <w:rFonts w:hint="default" w:ascii="Times New Roman" w:hAnsi="Times New Roman" w:eastAsia="仿宋_GB2312" w:cs="Times New Roman"/>
                <w:kern w:val="0"/>
                <w:sz w:val="28"/>
                <w:szCs w:val="28"/>
                <w:highlight w:val="none"/>
              </w:rPr>
            </w:pPr>
          </w:p>
        </w:tc>
        <w:tc>
          <w:tcPr>
            <w:tcW w:w="2086" w:type="dxa"/>
            <w:vAlign w:val="center"/>
          </w:tcPr>
          <w:p>
            <w:pPr>
              <w:widowControl w:val="0"/>
              <w:wordWrap/>
              <w:adjustRightInd/>
              <w:snapToGrid w:val="0"/>
              <w:spacing w:line="240" w:lineRule="auto"/>
              <w:ind w:left="0" w:leftChars="0" w:right="0" w:firstLine="0" w:firstLineChars="0"/>
              <w:textAlignment w:val="auto"/>
              <w:outlineLvl w:val="9"/>
              <w:rPr>
                <w:rFonts w:hint="default" w:ascii="Times New Roman" w:hAnsi="Times New Roman" w:eastAsia="仿宋_GB2312"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1049" w:hRule="atLeast"/>
        </w:trPr>
        <w:tc>
          <w:tcPr>
            <w:tcW w:w="4959" w:type="dxa"/>
            <w:vAlign w:val="center"/>
          </w:tcPr>
          <w:p>
            <w:pPr>
              <w:widowControl w:val="0"/>
              <w:wordWrap/>
              <w:adjustRightInd/>
              <w:snapToGrid w:val="0"/>
              <w:spacing w:line="240" w:lineRule="auto"/>
              <w:ind w:left="0" w:leftChars="0" w:right="0" w:firstLine="0" w:firstLineChars="0"/>
              <w:jc w:val="left"/>
              <w:textAlignment w:val="auto"/>
              <w:outlineLvl w:val="9"/>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highlight w:val="none"/>
                <w:lang w:val="en-US" w:eastAsia="zh-CN"/>
              </w:rPr>
              <w:t>最高管理者在绿色工厂方面的领导作用和承诺满足GB/T 36132 中4.3.1 a)的要求。</w:t>
            </w:r>
          </w:p>
        </w:tc>
        <w:tc>
          <w:tcPr>
            <w:tcW w:w="2216" w:type="dxa"/>
            <w:vAlign w:val="center"/>
          </w:tcPr>
          <w:p>
            <w:pPr>
              <w:widowControl w:val="0"/>
              <w:wordWrap/>
              <w:adjustRightInd/>
              <w:snapToGrid w:val="0"/>
              <w:spacing w:line="240" w:lineRule="auto"/>
              <w:ind w:left="0" w:leftChars="0" w:right="0" w:firstLine="0" w:firstLineChars="0"/>
              <w:textAlignment w:val="auto"/>
              <w:outlineLvl w:val="9"/>
              <w:rPr>
                <w:rFonts w:hint="default" w:ascii="Times New Roman" w:hAnsi="Times New Roman" w:eastAsia="仿宋_GB2312" w:cs="Times New Roman"/>
                <w:kern w:val="0"/>
                <w:sz w:val="28"/>
                <w:szCs w:val="28"/>
                <w:highlight w:val="none"/>
              </w:rPr>
            </w:pPr>
          </w:p>
        </w:tc>
        <w:tc>
          <w:tcPr>
            <w:tcW w:w="2086" w:type="dxa"/>
            <w:vAlign w:val="center"/>
          </w:tcPr>
          <w:p>
            <w:pPr>
              <w:widowControl w:val="0"/>
              <w:wordWrap/>
              <w:adjustRightInd/>
              <w:snapToGrid w:val="0"/>
              <w:spacing w:line="240" w:lineRule="auto"/>
              <w:ind w:left="0" w:leftChars="0" w:right="0" w:firstLine="0" w:firstLineChars="0"/>
              <w:textAlignment w:val="auto"/>
              <w:outlineLvl w:val="9"/>
              <w:rPr>
                <w:rFonts w:hint="default" w:ascii="Times New Roman" w:hAnsi="Times New Roman" w:eastAsia="仿宋_GB2312"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1526" w:hRule="atLeast"/>
        </w:trPr>
        <w:tc>
          <w:tcPr>
            <w:tcW w:w="4959" w:type="dxa"/>
            <w:vAlign w:val="center"/>
          </w:tcPr>
          <w:p>
            <w:pPr>
              <w:widowControl w:val="0"/>
              <w:wordWrap/>
              <w:adjustRightInd/>
              <w:snapToGrid w:val="0"/>
              <w:spacing w:line="240" w:lineRule="auto"/>
              <w:ind w:left="0" w:leftChars="0" w:right="0" w:firstLine="0" w:firstLineChars="0"/>
              <w:jc w:val="left"/>
              <w:textAlignment w:val="auto"/>
              <w:outlineLvl w:val="9"/>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最高管理者应</w:t>
            </w:r>
            <w:r>
              <w:rPr>
                <w:rFonts w:hint="default" w:ascii="Times New Roman" w:hAnsi="Times New Roman" w:eastAsia="仿宋_GB2312" w:cs="Times New Roman"/>
                <w:kern w:val="0"/>
                <w:sz w:val="24"/>
                <w:highlight w:val="none"/>
              </w:rPr>
              <w:t>确保在工厂内部分配并沟通与绿色工厂相关角色的职责和权限</w:t>
            </w:r>
            <w:r>
              <w:rPr>
                <w:rFonts w:hint="default" w:ascii="Times New Roman" w:hAnsi="Times New Roman" w:eastAsia="仿宋_GB2312" w:cs="Times New Roman"/>
                <w:kern w:val="0"/>
                <w:sz w:val="24"/>
                <w:highlight w:val="none"/>
                <w:lang w:eastAsia="zh-CN"/>
              </w:rPr>
              <w:t>，且满</w:t>
            </w:r>
            <w:r>
              <w:rPr>
                <w:rFonts w:hint="default" w:ascii="Times New Roman" w:hAnsi="Times New Roman" w:eastAsia="仿宋_GB2312" w:cs="Times New Roman"/>
                <w:kern w:val="0"/>
                <w:sz w:val="24"/>
                <w:highlight w:val="none"/>
                <w:lang w:val="en-US" w:eastAsia="zh-CN"/>
              </w:rPr>
              <w:t>足GB/T 36132 中4.3.1 b)的要求。</w:t>
            </w:r>
          </w:p>
        </w:tc>
        <w:tc>
          <w:tcPr>
            <w:tcW w:w="2216" w:type="dxa"/>
            <w:vAlign w:val="center"/>
          </w:tcPr>
          <w:p>
            <w:pPr>
              <w:widowControl w:val="0"/>
              <w:wordWrap/>
              <w:adjustRightInd/>
              <w:snapToGrid w:val="0"/>
              <w:spacing w:line="240" w:lineRule="auto"/>
              <w:ind w:left="0" w:leftChars="0" w:right="0" w:firstLine="0" w:firstLineChars="0"/>
              <w:textAlignment w:val="auto"/>
              <w:outlineLvl w:val="9"/>
              <w:rPr>
                <w:rFonts w:hint="default" w:ascii="Times New Roman" w:hAnsi="Times New Roman" w:eastAsia="仿宋_GB2312" w:cs="Times New Roman"/>
                <w:kern w:val="0"/>
                <w:sz w:val="28"/>
                <w:szCs w:val="28"/>
                <w:highlight w:val="none"/>
              </w:rPr>
            </w:pPr>
          </w:p>
        </w:tc>
        <w:tc>
          <w:tcPr>
            <w:tcW w:w="2086" w:type="dxa"/>
            <w:vAlign w:val="center"/>
          </w:tcPr>
          <w:p>
            <w:pPr>
              <w:widowControl w:val="0"/>
              <w:wordWrap/>
              <w:adjustRightInd/>
              <w:snapToGrid w:val="0"/>
              <w:spacing w:line="240" w:lineRule="auto"/>
              <w:ind w:left="0" w:leftChars="0" w:right="0" w:firstLine="0" w:firstLineChars="0"/>
              <w:textAlignment w:val="auto"/>
              <w:outlineLvl w:val="9"/>
              <w:rPr>
                <w:rFonts w:hint="default" w:ascii="Times New Roman" w:hAnsi="Times New Roman" w:eastAsia="仿宋_GB2312"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1210" w:hRule="atLeast"/>
        </w:trPr>
        <w:tc>
          <w:tcPr>
            <w:tcW w:w="4959" w:type="dxa"/>
            <w:vAlign w:val="center"/>
          </w:tcPr>
          <w:p>
            <w:pPr>
              <w:widowControl w:val="0"/>
              <w:wordWrap/>
              <w:adjustRightInd/>
              <w:snapToGrid w:val="0"/>
              <w:spacing w:line="240" w:lineRule="auto"/>
              <w:ind w:left="0" w:leftChars="0" w:right="0" w:firstLine="0" w:firstLineChars="0"/>
              <w:jc w:val="left"/>
              <w:textAlignment w:val="auto"/>
              <w:outlineLvl w:val="9"/>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工厂</w:t>
            </w:r>
            <w:r>
              <w:rPr>
                <w:rFonts w:hint="default" w:ascii="Times New Roman" w:hAnsi="Times New Roman" w:eastAsia="仿宋_GB2312" w:cs="Times New Roman"/>
                <w:kern w:val="0"/>
                <w:sz w:val="24"/>
                <w:szCs w:val="24"/>
                <w:highlight w:val="none"/>
              </w:rPr>
              <w:t>应设有绿色工厂管理机构，负责有关绿色工厂的制度建设、实施、考核及奖励工作，建立目标责任制。</w:t>
            </w:r>
          </w:p>
        </w:tc>
        <w:tc>
          <w:tcPr>
            <w:tcW w:w="2216" w:type="dxa"/>
            <w:vAlign w:val="center"/>
          </w:tcPr>
          <w:p>
            <w:pPr>
              <w:widowControl w:val="0"/>
              <w:wordWrap/>
              <w:adjustRightInd/>
              <w:snapToGrid w:val="0"/>
              <w:spacing w:line="240" w:lineRule="auto"/>
              <w:ind w:left="0" w:leftChars="0" w:right="0" w:firstLine="0" w:firstLineChars="0"/>
              <w:textAlignment w:val="auto"/>
              <w:outlineLvl w:val="9"/>
              <w:rPr>
                <w:rFonts w:hint="default" w:ascii="Times New Roman" w:hAnsi="Times New Roman" w:eastAsia="仿宋_GB2312" w:cs="Times New Roman"/>
                <w:kern w:val="0"/>
                <w:sz w:val="28"/>
                <w:szCs w:val="28"/>
                <w:highlight w:val="none"/>
              </w:rPr>
            </w:pPr>
          </w:p>
        </w:tc>
        <w:tc>
          <w:tcPr>
            <w:tcW w:w="2086" w:type="dxa"/>
            <w:vAlign w:val="center"/>
          </w:tcPr>
          <w:p>
            <w:pPr>
              <w:widowControl w:val="0"/>
              <w:wordWrap/>
              <w:adjustRightInd/>
              <w:snapToGrid w:val="0"/>
              <w:spacing w:line="240" w:lineRule="auto"/>
              <w:ind w:left="0" w:leftChars="0" w:right="0" w:firstLine="0" w:firstLineChars="0"/>
              <w:textAlignment w:val="auto"/>
              <w:outlineLvl w:val="9"/>
              <w:rPr>
                <w:rFonts w:hint="default" w:ascii="Times New Roman" w:hAnsi="Times New Roman" w:eastAsia="仿宋_GB2312"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1210" w:hRule="atLeast"/>
        </w:trPr>
        <w:tc>
          <w:tcPr>
            <w:tcW w:w="4959" w:type="dxa"/>
            <w:vAlign w:val="center"/>
          </w:tcPr>
          <w:p>
            <w:pPr>
              <w:widowControl w:val="0"/>
              <w:wordWrap/>
              <w:adjustRightInd/>
              <w:snapToGrid w:val="0"/>
              <w:spacing w:line="240" w:lineRule="auto"/>
              <w:ind w:left="0" w:leftChars="0" w:right="0" w:firstLine="0" w:firstLineChars="0"/>
              <w:textAlignment w:val="auto"/>
              <w:outlineLvl w:val="9"/>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highlight w:val="none"/>
                <w:lang w:eastAsia="zh-CN"/>
              </w:rPr>
              <w:t>工厂</w:t>
            </w:r>
            <w:r>
              <w:rPr>
                <w:rFonts w:hint="default" w:ascii="Times New Roman" w:hAnsi="Times New Roman" w:eastAsia="仿宋_GB2312" w:cs="Times New Roman"/>
                <w:kern w:val="0"/>
                <w:sz w:val="24"/>
                <w:highlight w:val="none"/>
              </w:rPr>
              <w:t>应有开展绿色</w:t>
            </w:r>
            <w:r>
              <w:rPr>
                <w:rFonts w:hint="default" w:ascii="Times New Roman" w:hAnsi="Times New Roman" w:eastAsia="仿宋_GB2312" w:cs="Times New Roman"/>
                <w:kern w:val="0"/>
                <w:sz w:val="24"/>
                <w:highlight w:val="none"/>
                <w:lang w:eastAsia="zh-CN"/>
              </w:rPr>
              <w:t>工厂</w:t>
            </w:r>
            <w:r>
              <w:rPr>
                <w:rFonts w:hint="default" w:ascii="Times New Roman" w:hAnsi="Times New Roman" w:eastAsia="仿宋_GB2312" w:cs="Times New Roman"/>
                <w:kern w:val="0"/>
                <w:sz w:val="24"/>
                <w:highlight w:val="none"/>
              </w:rPr>
              <w:t>的中长期规划及年度目标、指标和实施方案。可行时，指标应明确且可量化。</w:t>
            </w:r>
          </w:p>
        </w:tc>
        <w:tc>
          <w:tcPr>
            <w:tcW w:w="2216" w:type="dxa"/>
            <w:vAlign w:val="center"/>
          </w:tcPr>
          <w:p>
            <w:pPr>
              <w:widowControl w:val="0"/>
              <w:wordWrap/>
              <w:adjustRightInd/>
              <w:snapToGrid w:val="0"/>
              <w:spacing w:line="240" w:lineRule="auto"/>
              <w:ind w:left="0" w:leftChars="0" w:right="0" w:firstLine="0" w:firstLineChars="0"/>
              <w:textAlignment w:val="auto"/>
              <w:outlineLvl w:val="9"/>
              <w:rPr>
                <w:rFonts w:hint="default" w:ascii="Times New Roman" w:hAnsi="Times New Roman" w:eastAsia="仿宋_GB2312" w:cs="Times New Roman"/>
                <w:kern w:val="0"/>
                <w:sz w:val="28"/>
                <w:szCs w:val="28"/>
                <w:highlight w:val="none"/>
              </w:rPr>
            </w:pPr>
          </w:p>
        </w:tc>
        <w:tc>
          <w:tcPr>
            <w:tcW w:w="2086" w:type="dxa"/>
            <w:vAlign w:val="center"/>
          </w:tcPr>
          <w:p>
            <w:pPr>
              <w:widowControl w:val="0"/>
              <w:wordWrap/>
              <w:adjustRightInd/>
              <w:snapToGrid w:val="0"/>
              <w:spacing w:line="240" w:lineRule="auto"/>
              <w:ind w:left="0" w:leftChars="0" w:right="0" w:firstLine="0" w:firstLineChars="0"/>
              <w:textAlignment w:val="auto"/>
              <w:outlineLvl w:val="9"/>
              <w:rPr>
                <w:rFonts w:hint="default" w:ascii="Times New Roman" w:hAnsi="Times New Roman" w:eastAsia="仿宋_GB2312"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1409" w:hRule="atLeast"/>
        </w:trPr>
        <w:tc>
          <w:tcPr>
            <w:tcW w:w="4959" w:type="dxa"/>
            <w:vAlign w:val="center"/>
          </w:tcPr>
          <w:p>
            <w:pPr>
              <w:widowControl w:val="0"/>
              <w:wordWrap/>
              <w:adjustRightInd/>
              <w:snapToGrid w:val="0"/>
              <w:spacing w:line="240" w:lineRule="auto"/>
              <w:ind w:left="0" w:leftChars="0" w:right="0" w:firstLine="0" w:firstLineChars="0"/>
              <w:textAlignment w:val="auto"/>
              <w:outlineLvl w:val="9"/>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工厂</w:t>
            </w:r>
            <w:r>
              <w:rPr>
                <w:rFonts w:hint="default" w:ascii="Times New Roman" w:hAnsi="Times New Roman" w:eastAsia="仿宋_GB2312" w:cs="Times New Roman"/>
                <w:kern w:val="0"/>
                <w:sz w:val="24"/>
                <w:szCs w:val="24"/>
                <w:highlight w:val="none"/>
              </w:rPr>
              <w:t>应传播绿色制造的概念和知识，定期为员工提供绿色制造相关知识的教育、培训，并对教育和培训的结果进行考评</w:t>
            </w:r>
            <w:r>
              <w:rPr>
                <w:rFonts w:hint="default" w:ascii="Times New Roman" w:hAnsi="Times New Roman" w:eastAsia="仿宋_GB2312" w:cs="Times New Roman"/>
                <w:kern w:val="0"/>
                <w:sz w:val="24"/>
                <w:szCs w:val="24"/>
                <w:highlight w:val="none"/>
                <w:lang w:eastAsia="zh-CN"/>
              </w:rPr>
              <w:t>。</w:t>
            </w:r>
          </w:p>
        </w:tc>
        <w:tc>
          <w:tcPr>
            <w:tcW w:w="2216" w:type="dxa"/>
            <w:vAlign w:val="center"/>
          </w:tcPr>
          <w:p>
            <w:pPr>
              <w:widowControl w:val="0"/>
              <w:wordWrap/>
              <w:adjustRightInd/>
              <w:snapToGrid w:val="0"/>
              <w:spacing w:line="240" w:lineRule="auto"/>
              <w:ind w:left="0" w:leftChars="0" w:right="0" w:firstLine="0" w:firstLineChars="0"/>
              <w:textAlignment w:val="auto"/>
              <w:outlineLvl w:val="9"/>
              <w:rPr>
                <w:rFonts w:hint="default" w:ascii="Times New Roman" w:hAnsi="Times New Roman" w:eastAsia="仿宋_GB2312" w:cs="Times New Roman"/>
                <w:kern w:val="0"/>
                <w:sz w:val="28"/>
                <w:szCs w:val="28"/>
                <w:highlight w:val="none"/>
              </w:rPr>
            </w:pPr>
          </w:p>
        </w:tc>
        <w:tc>
          <w:tcPr>
            <w:tcW w:w="2086" w:type="dxa"/>
            <w:vAlign w:val="center"/>
          </w:tcPr>
          <w:p>
            <w:pPr>
              <w:widowControl w:val="0"/>
              <w:wordWrap/>
              <w:adjustRightInd/>
              <w:snapToGrid w:val="0"/>
              <w:spacing w:line="240" w:lineRule="auto"/>
              <w:ind w:left="0" w:leftChars="0" w:right="0" w:firstLine="0" w:firstLineChars="0"/>
              <w:textAlignment w:val="auto"/>
              <w:outlineLvl w:val="9"/>
              <w:rPr>
                <w:rFonts w:hint="default" w:ascii="Times New Roman" w:hAnsi="Times New Roman" w:eastAsia="仿宋_GB2312" w:cs="Times New Roman"/>
                <w:kern w:val="0"/>
                <w:sz w:val="28"/>
                <w:szCs w:val="28"/>
                <w:highlight w:val="none"/>
              </w:rPr>
            </w:pPr>
          </w:p>
        </w:tc>
      </w:tr>
    </w:tbl>
    <w:p>
      <w:pPr>
        <w:spacing w:line="360" w:lineRule="auto"/>
        <w:jc w:val="center"/>
        <w:rPr>
          <w:rFonts w:hint="default" w:ascii="Times New Roman" w:hAnsi="Times New Roman" w:eastAsia="方正小标宋简体" w:cs="Times New Roman"/>
          <w:bCs/>
          <w:sz w:val="44"/>
          <w:szCs w:val="44"/>
          <w:highlight w:val="none"/>
        </w:rPr>
        <w:sectPr>
          <w:pgSz w:w="11906" w:h="16838"/>
          <w:pgMar w:top="1531" w:right="1417" w:bottom="1531" w:left="1417" w:header="851" w:footer="1134" w:gutter="0"/>
          <w:pgBorders>
            <w:top w:val="none" w:color="auto" w:sz="0" w:space="0"/>
            <w:left w:val="none" w:color="auto" w:sz="0" w:space="0"/>
            <w:bottom w:val="none" w:color="auto" w:sz="0" w:space="0"/>
            <w:right w:val="none" w:color="auto" w:sz="0" w:space="0"/>
          </w:pgBorders>
          <w:pgNumType w:fmt="numberInDash"/>
          <w:cols w:space="720" w:num="1"/>
          <w:titlePg/>
          <w:rtlGutter w:val="0"/>
          <w:docGrid w:type="lines" w:linePitch="312" w:charSpace="0"/>
        </w:sectPr>
      </w:pPr>
    </w:p>
    <w:p>
      <w:pPr>
        <w:rPr>
          <w:rFonts w:hint="eastAsia" w:ascii="黑体" w:hAnsi="黑体" w:eastAsia="黑体" w:cs="黑体"/>
          <w:bCs w:val="0"/>
          <w:sz w:val="32"/>
          <w:szCs w:val="32"/>
          <w:highlight w:val="none"/>
        </w:rPr>
      </w:pPr>
      <w:r>
        <w:rPr>
          <w:rFonts w:hint="eastAsia" w:ascii="黑体" w:hAnsi="黑体" w:eastAsia="黑体" w:cs="黑体"/>
          <w:color w:val="auto"/>
          <w:sz w:val="32"/>
          <w:szCs w:val="32"/>
          <w:highlight w:val="none"/>
          <w:lang w:eastAsia="zh-CN"/>
        </w:rPr>
        <w:t>附表</w:t>
      </w:r>
      <w:r>
        <w:rPr>
          <w:rFonts w:hint="eastAsia" w:ascii="黑体" w:hAnsi="黑体" w:eastAsia="黑体" w:cs="黑体"/>
          <w:color w:val="auto"/>
          <w:sz w:val="32"/>
          <w:szCs w:val="32"/>
          <w:highlight w:val="none"/>
          <w:lang w:val="en-US" w:eastAsia="zh-CN"/>
        </w:rPr>
        <w:t>1.2</w:t>
      </w:r>
    </w:p>
    <w:p>
      <w:pPr>
        <w:spacing w:line="360" w:lineRule="auto"/>
        <w:jc w:val="center"/>
        <w:rPr>
          <w:rFonts w:hint="eastAsia" w:ascii="方正小标宋_GBK" w:hAnsi="方正小标宋_GBK" w:eastAsia="方正小标宋_GBK" w:cs="方正小标宋_GBK"/>
          <w:bCs/>
          <w:sz w:val="44"/>
          <w:szCs w:val="44"/>
          <w:highlight w:val="none"/>
        </w:rPr>
      </w:pPr>
      <w:r>
        <w:rPr>
          <w:rFonts w:hint="eastAsia" w:ascii="方正小标宋_GBK" w:hAnsi="方正小标宋_GBK" w:eastAsia="方正小标宋_GBK" w:cs="方正小标宋_GBK"/>
          <w:bCs/>
          <w:sz w:val="44"/>
          <w:szCs w:val="44"/>
          <w:highlight w:val="none"/>
        </w:rPr>
        <w:t>绿色工厂评价指标自评表</w:t>
      </w:r>
    </w:p>
    <w:p>
      <w:pPr>
        <w:autoSpaceDE w:val="0"/>
        <w:autoSpaceDN w:val="0"/>
        <w:adjustRightInd w:val="0"/>
        <w:jc w:val="center"/>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（20  年）</w:t>
      </w:r>
    </w:p>
    <w:tbl>
      <w:tblPr>
        <w:tblStyle w:val="7"/>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1812"/>
        <w:gridCol w:w="5060"/>
        <w:gridCol w:w="3473"/>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462" w:type="dxa"/>
            <w:vAlign w:val="center"/>
          </w:tcPr>
          <w:p>
            <w:pPr>
              <w:adjustRightInd w:val="0"/>
              <w:snapToGrid w:val="0"/>
              <w:jc w:val="center"/>
              <w:rPr>
                <w:rFonts w:hint="default" w:ascii="Times New Roman" w:hAnsi="Times New Roman" w:eastAsia="仿宋_GB2312" w:cs="Times New Roman"/>
                <w:b/>
                <w:kern w:val="0"/>
                <w:sz w:val="24"/>
                <w:szCs w:val="24"/>
                <w:highlight w:val="none"/>
              </w:rPr>
            </w:pPr>
            <w:r>
              <w:rPr>
                <w:rFonts w:hint="default" w:ascii="Times New Roman" w:hAnsi="Times New Roman" w:eastAsia="仿宋_GB2312" w:cs="Times New Roman"/>
                <w:b/>
                <w:kern w:val="0"/>
                <w:sz w:val="24"/>
                <w:szCs w:val="24"/>
                <w:highlight w:val="none"/>
              </w:rPr>
              <w:t>一级指标</w:t>
            </w:r>
          </w:p>
        </w:tc>
        <w:tc>
          <w:tcPr>
            <w:tcW w:w="6872" w:type="dxa"/>
            <w:gridSpan w:val="2"/>
            <w:vAlign w:val="center"/>
          </w:tcPr>
          <w:p>
            <w:pPr>
              <w:adjustRightInd w:val="0"/>
              <w:snapToGrid w:val="0"/>
              <w:ind w:firstLine="562"/>
              <w:jc w:val="center"/>
              <w:rPr>
                <w:rFonts w:hint="default" w:ascii="Times New Roman" w:hAnsi="Times New Roman" w:eastAsia="仿宋_GB2312" w:cs="Times New Roman"/>
                <w:b/>
                <w:kern w:val="0"/>
                <w:sz w:val="24"/>
                <w:szCs w:val="24"/>
                <w:highlight w:val="none"/>
              </w:rPr>
            </w:pPr>
            <w:r>
              <w:rPr>
                <w:rFonts w:hint="default" w:ascii="Times New Roman" w:hAnsi="Times New Roman" w:eastAsia="仿宋_GB2312" w:cs="Times New Roman"/>
                <w:b/>
                <w:kern w:val="0"/>
                <w:sz w:val="24"/>
                <w:szCs w:val="24"/>
                <w:highlight w:val="none"/>
                <w:lang w:eastAsia="zh-CN"/>
              </w:rPr>
              <w:t>二级指标具体要求</w:t>
            </w:r>
          </w:p>
        </w:tc>
        <w:tc>
          <w:tcPr>
            <w:tcW w:w="3473" w:type="dxa"/>
            <w:vAlign w:val="center"/>
          </w:tcPr>
          <w:p>
            <w:pPr>
              <w:adjustRightInd w:val="0"/>
              <w:snapToGrid w:val="0"/>
              <w:jc w:val="center"/>
              <w:rPr>
                <w:rFonts w:hint="default" w:ascii="Times New Roman" w:hAnsi="Times New Roman" w:eastAsia="仿宋_GB2312" w:cs="Times New Roman"/>
                <w:b/>
                <w:kern w:val="0"/>
                <w:sz w:val="24"/>
                <w:szCs w:val="24"/>
                <w:highlight w:val="none"/>
              </w:rPr>
            </w:pPr>
            <w:r>
              <w:rPr>
                <w:rFonts w:hint="default" w:ascii="Times New Roman" w:hAnsi="Times New Roman" w:eastAsia="仿宋_GB2312" w:cs="Times New Roman"/>
                <w:b/>
                <w:kern w:val="0"/>
                <w:sz w:val="24"/>
                <w:szCs w:val="24"/>
                <w:highlight w:val="none"/>
              </w:rPr>
              <w:t>指标值及是否符合评价要求</w:t>
            </w:r>
          </w:p>
        </w:tc>
        <w:tc>
          <w:tcPr>
            <w:tcW w:w="2367" w:type="dxa"/>
            <w:vAlign w:val="center"/>
          </w:tcPr>
          <w:p>
            <w:pPr>
              <w:adjustRightInd w:val="0"/>
              <w:snapToGrid w:val="0"/>
              <w:jc w:val="center"/>
              <w:rPr>
                <w:rFonts w:hint="default" w:ascii="Times New Roman" w:hAnsi="Times New Roman" w:eastAsia="仿宋_GB2312" w:cs="Times New Roman"/>
                <w:b/>
                <w:kern w:val="0"/>
                <w:sz w:val="24"/>
                <w:szCs w:val="24"/>
                <w:highlight w:val="none"/>
              </w:rPr>
            </w:pPr>
            <w:r>
              <w:rPr>
                <w:rFonts w:hint="default" w:ascii="Times New Roman" w:hAnsi="Times New Roman" w:eastAsia="仿宋_GB2312" w:cs="Times New Roman"/>
                <w:b/>
                <w:kern w:val="0"/>
                <w:sz w:val="24"/>
                <w:szCs w:val="24"/>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restart"/>
            <w:vAlign w:val="center"/>
          </w:tcPr>
          <w:p>
            <w:pPr>
              <w:adjustRightInd w:val="0"/>
              <w:snapToGrid w:val="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基础</w:t>
            </w:r>
          </w:p>
          <w:p>
            <w:pPr>
              <w:adjustRightInd w:val="0"/>
              <w:snapToGrid w:val="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设施</w:t>
            </w:r>
          </w:p>
        </w:tc>
        <w:tc>
          <w:tcPr>
            <w:tcW w:w="1812" w:type="dxa"/>
            <w:vMerge w:val="restart"/>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必选</w:t>
            </w: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工厂的建筑应满足国家或地方相关法律法规及标准的要求。</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vAlign w:val="center"/>
          </w:tcPr>
          <w:p>
            <w:pPr>
              <w:adjustRightInd/>
              <w:snapToGrid/>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highlight w:val="none"/>
              </w:rPr>
              <w:t>新建、改建和扩建建筑时，应遵守国家“固定资产投资项目节能评估审查制度”、“三同时制度”、“工业项目建设用地控制指标”等产业政策和有关要求。</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厂房内部装饰装修材料中醛、苯、氨、氡等有害物质必须符合国家和地方法律、标准要求。</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vAlign w:val="center"/>
          </w:tcPr>
          <w:p>
            <w:pPr>
              <w:adjustRightInd/>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highlight w:val="none"/>
              </w:rPr>
              <w:t>危险品仓库、有毒有害操作间、废弃物处理间等产生污染物的房间应独立设置。</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人工照明应符合GB 50034规定。</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highlight w:val="none"/>
                <w:lang w:eastAsia="zh-CN"/>
              </w:rPr>
              <w:t>不同场所的照明应进行分级设计。</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工厂使用的</w:t>
            </w:r>
            <w:r>
              <w:rPr>
                <w:rFonts w:hint="default" w:ascii="Times New Roman" w:hAnsi="Times New Roman" w:eastAsia="仿宋_GB2312" w:cs="Times New Roman"/>
                <w:kern w:val="0"/>
                <w:sz w:val="24"/>
                <w:szCs w:val="24"/>
                <w:highlight w:val="none"/>
              </w:rPr>
              <w:t>专用设备应符合产业准入要求，降低能源与资源消耗，减少污染物排放</w:t>
            </w:r>
            <w:r>
              <w:rPr>
                <w:rFonts w:hint="default" w:ascii="Times New Roman" w:hAnsi="Times New Roman" w:eastAsia="仿宋_GB2312" w:cs="Times New Roman"/>
                <w:kern w:val="0"/>
                <w:sz w:val="24"/>
                <w:szCs w:val="24"/>
                <w:highlight w:val="none"/>
                <w:lang w:eastAsia="zh-CN"/>
              </w:rPr>
              <w:t>。</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lang w:eastAsia="zh-CN"/>
              </w:rPr>
            </w:pPr>
            <w:r>
              <w:rPr>
                <w:rFonts w:hint="default" w:ascii="Times New Roman" w:hAnsi="Times New Roman" w:eastAsia="仿宋_GB2312" w:cs="Times New Roman"/>
                <w:kern w:val="0"/>
                <w:sz w:val="24"/>
                <w:szCs w:val="24"/>
                <w:highlight w:val="none"/>
                <w:lang w:eastAsia="zh-CN"/>
              </w:rPr>
              <w:t>适用时，</w:t>
            </w:r>
            <w:r>
              <w:rPr>
                <w:rFonts w:hint="default" w:ascii="Times New Roman" w:hAnsi="Times New Roman" w:eastAsia="仿宋_GB2312" w:cs="Times New Roman"/>
                <w:kern w:val="0"/>
                <w:sz w:val="24"/>
                <w:szCs w:val="24"/>
                <w:highlight w:val="none"/>
              </w:rPr>
              <w:t>工厂使用的</w:t>
            </w:r>
            <w:r>
              <w:rPr>
                <w:rFonts w:hint="default" w:ascii="Times New Roman" w:hAnsi="Times New Roman" w:eastAsia="仿宋_GB2312" w:cs="Times New Roman"/>
                <w:kern w:val="0"/>
                <w:sz w:val="24"/>
                <w:szCs w:val="24"/>
                <w:highlight w:val="none"/>
                <w:lang w:eastAsia="zh-CN"/>
              </w:rPr>
              <w:t>通用</w:t>
            </w:r>
            <w:r>
              <w:rPr>
                <w:rFonts w:hint="default" w:ascii="Times New Roman" w:hAnsi="Times New Roman" w:eastAsia="仿宋_GB2312" w:cs="Times New Roman"/>
                <w:kern w:val="0"/>
                <w:sz w:val="24"/>
                <w:szCs w:val="24"/>
                <w:highlight w:val="none"/>
              </w:rPr>
              <w:t>设备应达到相关标准中能效限定值的强制性要求。已明令禁止生产、使用的和能耗高、效率低的设备应限期淘汰更新</w:t>
            </w:r>
            <w:r>
              <w:rPr>
                <w:rFonts w:hint="default" w:ascii="Times New Roman" w:hAnsi="Times New Roman" w:eastAsia="仿宋_GB2312" w:cs="Times New Roman"/>
                <w:kern w:val="0"/>
                <w:sz w:val="24"/>
                <w:szCs w:val="24"/>
                <w:highlight w:val="none"/>
                <w:lang w:eastAsia="zh-CN"/>
              </w:rPr>
              <w:t>。</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工厂使用的</w:t>
            </w:r>
            <w:r>
              <w:rPr>
                <w:rFonts w:hint="default" w:ascii="Times New Roman" w:hAnsi="Times New Roman" w:eastAsia="仿宋_GB2312" w:cs="Times New Roman"/>
                <w:kern w:val="0"/>
                <w:sz w:val="24"/>
                <w:szCs w:val="24"/>
                <w:highlight w:val="none"/>
              </w:rPr>
              <w:t>通用设备或其系统的实际运行效率或主要运行参数应符合该设备经济运行的要求。</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vAlign w:val="center"/>
          </w:tcPr>
          <w:p>
            <w:pPr>
              <w:pStyle w:val="10"/>
              <w:autoSpaceDE w:val="0"/>
              <w:autoSpaceDN w:val="0"/>
              <w:adjustRightInd w:val="0"/>
              <w:spacing w:before="0" w:beforeLines="0" w:beforeAutospacing="0" w:after="0" w:afterLines="0" w:afterAutospacing="0"/>
              <w:jc w:val="both"/>
              <w:rPr>
                <w:rFonts w:hint="default" w:ascii="Times New Roman" w:hAnsi="Times New Roman" w:eastAsia="仿宋_GB2312" w:cs="Times New Roman"/>
                <w:kern w:val="0"/>
                <w:sz w:val="24"/>
                <w:szCs w:val="24"/>
                <w:highlight w:val="none"/>
                <w:lang w:eastAsia="zh-CN"/>
              </w:rPr>
            </w:pPr>
            <w:r>
              <w:rPr>
                <w:rFonts w:hint="default" w:ascii="Times New Roman" w:hAnsi="Times New Roman" w:eastAsia="仿宋_GB2312" w:cs="Times New Roman"/>
                <w:szCs w:val="22"/>
                <w:highlight w:val="none"/>
              </w:rPr>
              <w:t>工厂应依据GB 17167、GB 24789等要求配备、使用和管理能源、水以及其他资源的计量器具和装置。</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lang w:eastAsia="zh-CN"/>
              </w:rPr>
            </w:pPr>
            <w:r>
              <w:rPr>
                <w:rFonts w:hint="default" w:ascii="Times New Roman" w:hAnsi="Times New Roman" w:eastAsia="仿宋_GB2312" w:cs="Times New Roman"/>
                <w:kern w:val="0"/>
                <w:sz w:val="24"/>
                <w:szCs w:val="24"/>
                <w:highlight w:val="none"/>
                <w:lang w:eastAsia="zh-CN"/>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必要时，工厂应投入适宜的污染物处理设备，以确保其污染物排放达到相关法律法规及标准要求。污染物处理设备的处理能力应与工厂生产排放相适应，设备应满足通用设备的节能方面的要求。</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812" w:type="dxa"/>
            <w:vMerge w:val="restart"/>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可选</w:t>
            </w: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建筑材料：（1）选用蕴能低、高性能、高耐久性和本地建材，减少建材在全生命周期中的能源消耗；（2）室内装饰装修材料满足国家标准GB 18580～18588和《建筑材料放射性核素限量》GB 6566的要求。</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62" w:type="dxa"/>
            <w:vMerge w:val="continue"/>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建筑结构：采用钢结构、砌体结构和木结构等资源消耗和环境影响小的建筑结构体系。</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62" w:type="dxa"/>
            <w:vMerge w:val="continue"/>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绿化及场地：（1）场地内设置可遮荫避雨的步行连廊。（2）厂区绿化适宜，优先种植乡土植物，采用少维护、耐候性强的植物，减少日常维护的费用。（3）室外透水地面面积占室外总面积的比例不小于30%。</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62" w:type="dxa"/>
            <w:vMerge w:val="continue"/>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再生资源及能源利用：（1）可再生能源的使用占建筑总能耗的比例大于10%；（2）采用节水器具和设备，节水率不低于10%。</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62" w:type="dxa"/>
            <w:vMerge w:val="continue"/>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适用时，工厂的厂房采用多层建筑。</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62" w:type="dxa"/>
            <w:vMerge w:val="continue"/>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工厂厂区及各房间或场所的照明尽量利用自然光。</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62" w:type="dxa"/>
            <w:vMerge w:val="continue"/>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工艺适用时，节能灯等节能型照明设备的使用占比不低于50%</w:t>
            </w:r>
            <w:r>
              <w:rPr>
                <w:rFonts w:hint="default" w:ascii="Times New Roman" w:hAnsi="Times New Roman" w:eastAsia="仿宋_GB2312" w:cs="Times New Roman"/>
                <w:kern w:val="0"/>
                <w:sz w:val="24"/>
                <w:szCs w:val="24"/>
                <w:highlight w:val="none"/>
                <w:lang w:eastAsia="zh-CN"/>
              </w:rPr>
              <w:t>。</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62" w:type="dxa"/>
            <w:vMerge w:val="continue"/>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公共场所的照明采取分区、分组与定时自动调光等措施。</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工厂使用的通用用能设备采用了节能型产品或效率高、能耗低、水耗低、物耗低的产品。</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restart"/>
            <w:vAlign w:val="center"/>
          </w:tcPr>
          <w:p>
            <w:pPr>
              <w:adjustRightInd w:val="0"/>
              <w:snapToGrid w:val="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管理</w:t>
            </w:r>
          </w:p>
          <w:p>
            <w:pPr>
              <w:adjustRightInd w:val="0"/>
              <w:snapToGrid w:val="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体系</w:t>
            </w:r>
          </w:p>
        </w:tc>
        <w:tc>
          <w:tcPr>
            <w:tcW w:w="1812" w:type="dxa"/>
            <w:vMerge w:val="restart"/>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必选</w:t>
            </w: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工厂应建立、实施并保持质量管理体系和职业健康安全管理体系。工厂的质量管理体系应满足GB/T 19001的要求，职业健康安全管理体系应满足GB/T 28001的要求。</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工厂应建立、实施并保持环境管理体系。工厂的环境管理体系应满足GB/T 24001的要求。</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工厂应建立、实施并保持能源管理体系。工厂的能源管理体系应满足GB/T 23331的要求。</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462" w:type="dxa"/>
            <w:vMerge w:val="continue"/>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812" w:type="dxa"/>
            <w:vMerge w:val="restart"/>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可选</w:t>
            </w: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通过质量管理体系和职业健康安全管理体系第三方认证</w:t>
            </w:r>
            <w:r>
              <w:rPr>
                <w:rFonts w:hint="default" w:ascii="Times New Roman" w:hAnsi="Times New Roman" w:eastAsia="仿宋_GB2312" w:cs="Times New Roman"/>
                <w:kern w:val="0"/>
                <w:sz w:val="24"/>
                <w:szCs w:val="24"/>
                <w:highlight w:val="none"/>
                <w:lang w:eastAsia="zh-CN"/>
              </w:rPr>
              <w:t>。</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通过环境管理体系第三方认证</w:t>
            </w:r>
            <w:r>
              <w:rPr>
                <w:rFonts w:hint="default" w:ascii="Times New Roman" w:hAnsi="Times New Roman" w:eastAsia="仿宋_GB2312" w:cs="Times New Roman"/>
                <w:kern w:val="0"/>
                <w:sz w:val="24"/>
                <w:szCs w:val="24"/>
                <w:highlight w:val="none"/>
                <w:lang w:eastAsia="zh-CN"/>
              </w:rPr>
              <w:t>。</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通过能源管理体系第三方认证</w:t>
            </w:r>
            <w:r>
              <w:rPr>
                <w:rFonts w:hint="default" w:ascii="Times New Roman" w:hAnsi="Times New Roman" w:eastAsia="仿宋_GB2312" w:cs="Times New Roman"/>
                <w:kern w:val="0"/>
                <w:sz w:val="24"/>
                <w:szCs w:val="24"/>
                <w:highlight w:val="none"/>
                <w:lang w:eastAsia="zh-CN"/>
              </w:rPr>
              <w:t>。</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每年发布社会责任报告，说明履行利益相关方责任的情况，特别是环境社会责任的履行情况，报告公开可获得。</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restart"/>
            <w:vAlign w:val="center"/>
          </w:tcPr>
          <w:p>
            <w:pPr>
              <w:adjustRightInd w:val="0"/>
              <w:snapToGrid w:val="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能源</w:t>
            </w:r>
          </w:p>
          <w:p>
            <w:pPr>
              <w:adjustRightInd w:val="0"/>
              <w:snapToGrid w:val="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资源</w:t>
            </w:r>
          </w:p>
          <w:p>
            <w:pPr>
              <w:adjustRightInd w:val="0"/>
              <w:snapToGrid w:val="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投入</w:t>
            </w:r>
          </w:p>
        </w:tc>
        <w:tc>
          <w:tcPr>
            <w:tcW w:w="1812" w:type="dxa"/>
            <w:vMerge w:val="restart"/>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必选</w:t>
            </w: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工厂应优化用能结构，在保证安全、质量的前提下减少不可再生能源投入。</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工厂应按照GB/T 7119的要求对其开展节水评价工作，且满足GB/T 18916（所有部分）中对应本行业的取水定额要求。</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工厂应减少材料</w:t>
            </w:r>
            <w:r>
              <w:rPr>
                <w:rFonts w:hint="eastAsia" w:eastAsia="仿宋_GB2312" w:cs="Times New Roman"/>
                <w:kern w:val="0"/>
                <w:sz w:val="24"/>
                <w:szCs w:val="24"/>
                <w:highlight w:val="none"/>
                <w:lang w:eastAsia="zh-CN"/>
              </w:rPr>
              <w:t>，尤其是</w:t>
            </w:r>
            <w:r>
              <w:rPr>
                <w:rFonts w:hint="default" w:ascii="Times New Roman" w:hAnsi="Times New Roman" w:eastAsia="仿宋_GB2312" w:cs="Times New Roman"/>
                <w:kern w:val="0"/>
                <w:sz w:val="24"/>
                <w:szCs w:val="24"/>
                <w:highlight w:val="none"/>
              </w:rPr>
              <w:t>有害物质的使用，评估有害物质及化学品减量使用或替代的可行性。</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工厂应按照GB/T 29115的要求对其原材料使用量的减少进行评价。</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工厂应制定并实施包括环保要求的选择、评价和重新评价供方的准则。</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highlight w:val="none"/>
              </w:rPr>
              <w:t>工厂应确定并实施检验或其他必要的活动，以确保采购的产品满足规定的采购要求。</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812" w:type="dxa"/>
            <w:vMerge w:val="restart"/>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可选</w:t>
            </w:r>
          </w:p>
        </w:tc>
        <w:tc>
          <w:tcPr>
            <w:tcW w:w="5060" w:type="dxa"/>
            <w:vAlign w:val="center"/>
          </w:tcPr>
          <w:p>
            <w:pPr>
              <w:adjustRightInd w:val="0"/>
              <w:snapToGrid w:val="0"/>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建有能源管理中心。</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建有厂区光伏电站、智能微电网。</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使用了低碳清洁的新能源。</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使用可再生能源代替不可再生能源。</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充分利用余热余压。</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使用回收料、可回收材料替代原生材料、不可回收材料。</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替代或减少全球增温潜势较高温室气体的使用。</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工厂向供方提供的采购信息包含有害物质使用、可回收材料使用、能效等环保要求。</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满足绿色供应链评价要求</w:t>
            </w:r>
            <w:r>
              <w:rPr>
                <w:rFonts w:hint="default" w:ascii="Times New Roman" w:hAnsi="Times New Roman" w:eastAsia="仿宋_GB2312" w:cs="Times New Roman"/>
                <w:kern w:val="0"/>
                <w:sz w:val="24"/>
                <w:szCs w:val="24"/>
                <w:highlight w:val="none"/>
                <w:lang w:eastAsia="zh-CN"/>
              </w:rPr>
              <w:t>。</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restart"/>
            <w:vAlign w:val="center"/>
          </w:tcPr>
          <w:p>
            <w:pPr>
              <w:adjustRightInd w:val="0"/>
              <w:snapToGrid w:val="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产品</w:t>
            </w:r>
          </w:p>
        </w:tc>
        <w:tc>
          <w:tcPr>
            <w:tcW w:w="1812" w:type="dxa"/>
            <w:vMerge w:val="restart"/>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必选</w:t>
            </w: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sz w:val="24"/>
                <w:szCs w:val="24"/>
                <w:highlight w:val="none"/>
              </w:rPr>
              <w:t>工厂在产品设计中引入生态设计的理念。</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工厂生产的产品</w:t>
            </w:r>
            <w:r>
              <w:rPr>
                <w:rFonts w:hint="default" w:ascii="Times New Roman" w:hAnsi="Times New Roman" w:eastAsia="仿宋_GB2312" w:cs="Times New Roman"/>
                <w:kern w:val="0"/>
                <w:sz w:val="24"/>
                <w:szCs w:val="24"/>
                <w:highlight w:val="none"/>
                <w:lang w:eastAsia="zh-CN"/>
              </w:rPr>
              <w:t>（包括原料和辅料）</w:t>
            </w:r>
            <w:r>
              <w:rPr>
                <w:rFonts w:hint="default" w:ascii="Times New Roman" w:hAnsi="Times New Roman" w:eastAsia="仿宋_GB2312" w:cs="Times New Roman"/>
                <w:kern w:val="0"/>
                <w:sz w:val="24"/>
                <w:szCs w:val="24"/>
                <w:highlight w:val="none"/>
              </w:rPr>
              <w:t>应减少有害物质的使用，避免有害物质的泄露，满足国家对产品中有害物质限制使用的要求。</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工厂生产的产品若为用能产品或在使用过程中对最终产品/构造的能耗有影响的产品，适用时，应满足相关标准的限定值要求</w:t>
            </w:r>
            <w:r>
              <w:rPr>
                <w:rFonts w:hint="default" w:ascii="Times New Roman" w:hAnsi="Times New Roman" w:eastAsia="仿宋_GB2312" w:cs="Times New Roman"/>
                <w:kern w:val="0"/>
                <w:sz w:val="24"/>
                <w:szCs w:val="24"/>
                <w:highlight w:val="none"/>
                <w:lang w:eastAsia="zh-CN"/>
              </w:rPr>
              <w:t>。</w:t>
            </w:r>
            <w:r>
              <w:rPr>
                <w:rFonts w:hint="default" w:ascii="Times New Roman" w:hAnsi="Times New Roman" w:eastAsia="仿宋_GB2312" w:cs="Times New Roman"/>
                <w:kern w:val="0"/>
                <w:sz w:val="24"/>
                <w:szCs w:val="24"/>
                <w:highlight w:val="none"/>
              </w:rPr>
              <w:t>未制定标准的，产品能效应不低于行业平均值。</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restart"/>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可选</w:t>
            </w: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按照GB/T 24256对生产的产品进行生态设计。</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rPr>
                <w:rFonts w:hint="default"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按照GB/T 32161对生产的产品进行生态设计产品评价，满足绿色产品（生态设计产品）评价要求。</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rPr>
                <w:rFonts w:hint="default"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highlight w:val="none"/>
              </w:rPr>
              <w:t>实现有害物质替代</w:t>
            </w:r>
            <w:r>
              <w:rPr>
                <w:rFonts w:hint="default" w:ascii="Times New Roman" w:hAnsi="Times New Roman" w:eastAsia="仿宋_GB2312" w:cs="Times New Roman"/>
                <w:kern w:val="0"/>
                <w:sz w:val="24"/>
                <w:highlight w:val="none"/>
                <w:lang w:eastAsia="zh-CN"/>
              </w:rPr>
              <w:t>。</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rPr>
                <w:rFonts w:hint="default"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达到相关标准中的节能评价值/先进值要求，未制定标准的，产品能效达到行业前20%的水平。</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rPr>
                <w:rFonts w:hint="default"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采用适用的标准或规范对产品进行碳足迹核算或核查。</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rPr>
                <w:rFonts w:hint="default"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利用核算或核查结果对其产品的碳足迹进行改善</w:t>
            </w:r>
            <w:r>
              <w:rPr>
                <w:rFonts w:hint="default" w:ascii="Times New Roman" w:hAnsi="Times New Roman" w:eastAsia="仿宋_GB2312" w:cs="Times New Roman"/>
                <w:kern w:val="0"/>
                <w:sz w:val="24"/>
                <w:szCs w:val="24"/>
                <w:highlight w:val="none"/>
                <w:lang w:eastAsia="zh-CN"/>
              </w:rPr>
              <w:t>，核算</w:t>
            </w:r>
            <w:r>
              <w:rPr>
                <w:rFonts w:hint="default" w:ascii="Times New Roman" w:hAnsi="Times New Roman" w:eastAsia="仿宋_GB2312" w:cs="Times New Roman"/>
                <w:kern w:val="0"/>
                <w:sz w:val="24"/>
                <w:szCs w:val="24"/>
                <w:highlight w:val="none"/>
              </w:rPr>
              <w:t>或核查结果对外公布。</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适用时，产品满足相关低碳产品要求。</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按照GB/T 20862的要求计算其产品的可回收利用率。</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利用计算结果对产品的可回收利用率进行改善。</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restart"/>
            <w:vAlign w:val="center"/>
          </w:tcPr>
          <w:p>
            <w:pPr>
              <w:adjustRightInd w:val="0"/>
              <w:snapToGrid w:val="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环境</w:t>
            </w:r>
          </w:p>
          <w:p>
            <w:pPr>
              <w:adjustRightInd w:val="0"/>
              <w:snapToGrid w:val="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排放</w:t>
            </w:r>
          </w:p>
        </w:tc>
        <w:tc>
          <w:tcPr>
            <w:tcW w:w="1812" w:type="dxa"/>
            <w:vMerge w:val="restart"/>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必选</w:t>
            </w: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工厂的大气污染物排放应符合相关国家标准、行业标准及地方标准要求，并满足区域内排放总量控制要求。</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utoSpaceDE w:val="0"/>
              <w:autoSpaceDN w:val="0"/>
              <w:adjustRightInd w:val="0"/>
              <w:jc w:val="left"/>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highlight w:val="none"/>
              </w:rPr>
              <w:t>工厂的水体污染物排放应符合相关国家标准、行业标准及地方标准要求，或在满足要求的前提下委托具备相应能力和资质的处理厂进行处理，并满足区域内排放总量控制要求。</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utoSpaceDE w:val="0"/>
              <w:autoSpaceDN w:val="0"/>
              <w:adjustRightInd w:val="0"/>
              <w:jc w:val="left"/>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工厂产生的固体废弃物的处理应符合GB 18599及相关标准的要求。工厂无法自行处理的，应将固体废弃物转交给具备相应能力和资质的处理厂进行处理。</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utoSpaceDE w:val="0"/>
              <w:autoSpaceDN w:val="0"/>
              <w:adjustRightInd w:val="0"/>
              <w:jc w:val="left"/>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highlight w:val="none"/>
              </w:rPr>
              <w:t>工厂的厂界环境噪声排放应符合相关国家标准、行业标准及地方标准要求。</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工厂应采用GB/T 32150或适用的标准或规范对其厂界范围内的温室气体排放进行核算和报告。</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restart"/>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可选</w:t>
            </w:r>
          </w:p>
        </w:tc>
        <w:tc>
          <w:tcPr>
            <w:tcW w:w="5060" w:type="dxa"/>
            <w:vAlign w:val="center"/>
          </w:tcPr>
          <w:p>
            <w:pPr>
              <w:widowControl/>
              <w:adjustRightInd/>
              <w:snapToGrid/>
              <w:spacing w:line="276" w:lineRule="auto"/>
              <w:jc w:val="left"/>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highlight w:val="none"/>
              </w:rPr>
              <w:t>工厂的</w:t>
            </w:r>
            <w:r>
              <w:rPr>
                <w:rFonts w:hint="default" w:ascii="Times New Roman" w:hAnsi="Times New Roman" w:eastAsia="仿宋_GB2312" w:cs="Times New Roman"/>
                <w:kern w:val="0"/>
                <w:sz w:val="24"/>
                <w:highlight w:val="none"/>
                <w:lang w:eastAsia="zh-CN"/>
              </w:rPr>
              <w:t>主要</w:t>
            </w:r>
            <w:r>
              <w:rPr>
                <w:rFonts w:hint="default" w:ascii="Times New Roman" w:hAnsi="Times New Roman" w:eastAsia="仿宋_GB2312" w:cs="Times New Roman"/>
                <w:kern w:val="0"/>
                <w:sz w:val="24"/>
                <w:highlight w:val="none"/>
              </w:rPr>
              <w:t>大气污染物排放</w:t>
            </w:r>
            <w:r>
              <w:rPr>
                <w:rFonts w:hint="default" w:ascii="Times New Roman" w:hAnsi="Times New Roman" w:eastAsia="仿宋_GB2312" w:cs="Times New Roman"/>
                <w:kern w:val="0"/>
                <w:sz w:val="24"/>
                <w:highlight w:val="none"/>
                <w:lang w:eastAsia="zh-CN"/>
              </w:rPr>
              <w:t>满足标准中更高等级的要求。</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vAlign w:val="center"/>
          </w:tcPr>
          <w:p>
            <w:pPr>
              <w:widowControl/>
              <w:spacing w:line="276" w:lineRule="auto"/>
              <w:jc w:val="left"/>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highlight w:val="none"/>
              </w:rPr>
              <w:t>工厂的</w:t>
            </w:r>
            <w:r>
              <w:rPr>
                <w:rFonts w:hint="default" w:ascii="Times New Roman" w:hAnsi="Times New Roman" w:eastAsia="仿宋_GB2312" w:cs="Times New Roman"/>
                <w:kern w:val="0"/>
                <w:sz w:val="24"/>
                <w:highlight w:val="none"/>
                <w:lang w:eastAsia="zh-CN"/>
              </w:rPr>
              <w:t>主要水体</w:t>
            </w:r>
            <w:r>
              <w:rPr>
                <w:rFonts w:hint="default" w:ascii="Times New Roman" w:hAnsi="Times New Roman" w:eastAsia="仿宋_GB2312" w:cs="Times New Roman"/>
                <w:kern w:val="0"/>
                <w:sz w:val="24"/>
                <w:highlight w:val="none"/>
              </w:rPr>
              <w:t>污染物排放</w:t>
            </w:r>
            <w:r>
              <w:rPr>
                <w:rFonts w:hint="default" w:ascii="Times New Roman" w:hAnsi="Times New Roman" w:eastAsia="仿宋_GB2312" w:cs="Times New Roman"/>
                <w:kern w:val="0"/>
                <w:sz w:val="24"/>
                <w:highlight w:val="none"/>
                <w:lang w:eastAsia="zh-CN"/>
              </w:rPr>
              <w:t>满足标准中更高等级的要求。</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工厂获得温室气体排放量第三方核查声明</w:t>
            </w:r>
            <w:r>
              <w:rPr>
                <w:rFonts w:hint="default" w:ascii="Times New Roman" w:hAnsi="Times New Roman" w:eastAsia="仿宋_GB2312" w:cs="Times New Roman"/>
                <w:kern w:val="0"/>
                <w:sz w:val="24"/>
                <w:szCs w:val="24"/>
                <w:highlight w:val="none"/>
                <w:lang w:eastAsia="zh-CN"/>
              </w:rPr>
              <w:t>。</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vAlign w:val="center"/>
          </w:tcPr>
          <w:p>
            <w:pPr>
              <w:adjustRightInd/>
              <w:snapToGrid/>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highlight w:val="none"/>
              </w:rPr>
              <w:t>核查结果对外公布。</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highlight w:val="none"/>
                <w:lang w:eastAsia="zh-CN"/>
              </w:rPr>
              <w:t>可行时，</w:t>
            </w:r>
            <w:r>
              <w:rPr>
                <w:rFonts w:hint="default" w:ascii="Times New Roman" w:hAnsi="Times New Roman" w:eastAsia="仿宋_GB2312" w:cs="Times New Roman"/>
                <w:kern w:val="0"/>
                <w:sz w:val="24"/>
                <w:highlight w:val="none"/>
              </w:rPr>
              <w:t>利用核</w:t>
            </w:r>
            <w:r>
              <w:rPr>
                <w:rFonts w:hint="default" w:ascii="Times New Roman" w:hAnsi="Times New Roman" w:eastAsia="仿宋_GB2312" w:cs="Times New Roman"/>
                <w:kern w:val="0"/>
                <w:sz w:val="24"/>
                <w:highlight w:val="none"/>
                <w:lang w:eastAsia="zh-CN"/>
              </w:rPr>
              <w:t>算或核查</w:t>
            </w:r>
            <w:r>
              <w:rPr>
                <w:rFonts w:hint="default" w:ascii="Times New Roman" w:hAnsi="Times New Roman" w:eastAsia="仿宋_GB2312" w:cs="Times New Roman"/>
                <w:kern w:val="0"/>
                <w:sz w:val="24"/>
                <w:highlight w:val="none"/>
              </w:rPr>
              <w:t>结果对其温室气体的排放进行改善。</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restart"/>
            <w:vAlign w:val="center"/>
          </w:tcPr>
          <w:p>
            <w:pPr>
              <w:adjustRightInd w:val="0"/>
              <w:snapToGrid w:val="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绩效</w:t>
            </w:r>
          </w:p>
        </w:tc>
        <w:tc>
          <w:tcPr>
            <w:tcW w:w="1812" w:type="dxa"/>
            <w:vMerge w:val="restart"/>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必选</w:t>
            </w: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容积率</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lang w:eastAsia="zh-CN"/>
              </w:rPr>
            </w:pPr>
            <w:r>
              <w:rPr>
                <w:rFonts w:hint="default" w:ascii="Times New Roman" w:hAnsi="Times New Roman" w:eastAsia="仿宋_GB2312" w:cs="Times New Roman"/>
                <w:kern w:val="0"/>
                <w:sz w:val="24"/>
                <w:szCs w:val="24"/>
                <w:highlight w:val="none"/>
                <w:lang w:eastAsia="zh-CN"/>
              </w:rPr>
              <w:t>建筑密度</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单位用地面积</w:t>
            </w:r>
            <w:r>
              <w:rPr>
                <w:rFonts w:hint="default" w:ascii="Times New Roman" w:hAnsi="Times New Roman" w:eastAsia="仿宋_GB2312" w:cs="Times New Roman"/>
                <w:kern w:val="0"/>
                <w:sz w:val="24"/>
                <w:szCs w:val="24"/>
                <w:highlight w:val="none"/>
                <w:lang w:eastAsia="zh-CN"/>
              </w:rPr>
              <w:t>产能（或：单位面积产值）</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lang w:eastAsia="zh-CN"/>
              </w:rPr>
            </w:pPr>
            <w:r>
              <w:rPr>
                <w:rFonts w:hint="default" w:ascii="Times New Roman" w:hAnsi="Times New Roman" w:eastAsia="仿宋_GB2312" w:cs="Times New Roman"/>
                <w:kern w:val="0"/>
                <w:sz w:val="24"/>
                <w:szCs w:val="24"/>
                <w:highlight w:val="none"/>
                <w:lang w:eastAsia="zh-CN"/>
              </w:rPr>
              <w:t>绿色物料使用情况（率）</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单位产品主要污染物产生量</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单位产品废气产生量</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单位产品废水产生量</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单位产品主要原材料消耗量</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工业固体废物综合利用率</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废水处理回用率</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单位产品综合能耗</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812" w:type="dxa"/>
            <w:vMerge w:val="continue"/>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单位产品碳排放量</w:t>
            </w:r>
          </w:p>
        </w:tc>
        <w:tc>
          <w:tcPr>
            <w:tcW w:w="3473"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bl>
    <w:p>
      <w:pPr>
        <w:rPr>
          <w:rFonts w:hint="default" w:ascii="Times New Roman" w:hAnsi="Times New Roman" w:eastAsia="仿宋_GB2312" w:cs="Times New Roman"/>
          <w:sz w:val="32"/>
          <w:highlight w:val="none"/>
        </w:rPr>
        <w:sectPr>
          <w:pgSz w:w="16838" w:h="11906" w:orient="landscape"/>
          <w:pgMar w:top="1417" w:right="1531" w:bottom="1417" w:left="1531" w:header="851" w:footer="1134" w:gutter="0"/>
          <w:pgBorders>
            <w:top w:val="none" w:color="auto" w:sz="0" w:space="0"/>
            <w:left w:val="none" w:color="auto" w:sz="0" w:space="0"/>
            <w:bottom w:val="none" w:color="auto" w:sz="0" w:space="0"/>
            <w:right w:val="none" w:color="auto" w:sz="0" w:space="0"/>
          </w:pgBorders>
          <w:pgNumType w:fmt="numberInDash"/>
          <w:cols w:space="720" w:num="1"/>
          <w:titlePg/>
          <w:rtlGutter w:val="0"/>
          <w:docGrid w:type="lines" w:linePitch="312" w:charSpace="0"/>
        </w:sectPr>
      </w:pPr>
    </w:p>
    <w:p>
      <w:pPr>
        <w:rPr>
          <w:rFonts w:hint="eastAsia" w:ascii="黑体" w:hAnsi="黑体" w:eastAsia="黑体" w:cs="黑体"/>
          <w:sz w:val="32"/>
          <w:szCs w:val="32"/>
          <w:highlight w:val="none"/>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5</w:t>
      </w:r>
      <w:r>
        <w:rPr>
          <w:rFonts w:hint="eastAsia" w:ascii="黑体" w:hAnsi="黑体" w:eastAsia="黑体" w:cs="黑体"/>
          <w:sz w:val="32"/>
          <w:szCs w:val="32"/>
          <w:highlight w:val="none"/>
        </w:rPr>
        <w:t>-2</w:t>
      </w: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spacing w:line="360" w:lineRule="auto"/>
        <w:jc w:val="center"/>
        <w:rPr>
          <w:rFonts w:hint="default" w:ascii="Times New Roman" w:hAnsi="Times New Roman" w:eastAsia="方正小标宋简体" w:cs="Times New Roman"/>
          <w:bCs/>
          <w:sz w:val="52"/>
          <w:szCs w:val="52"/>
          <w:highlight w:val="none"/>
        </w:rPr>
      </w:pPr>
    </w:p>
    <w:p>
      <w:pPr>
        <w:spacing w:line="360" w:lineRule="auto"/>
        <w:jc w:val="center"/>
        <w:rPr>
          <w:rFonts w:hint="default" w:ascii="Times New Roman" w:hAnsi="Times New Roman" w:eastAsia="方正小标宋简体" w:cs="Times New Roman"/>
          <w:bCs/>
          <w:sz w:val="52"/>
          <w:szCs w:val="52"/>
          <w:highlight w:val="none"/>
        </w:rPr>
      </w:pPr>
    </w:p>
    <w:p>
      <w:pPr>
        <w:spacing w:line="360" w:lineRule="auto"/>
        <w:jc w:val="center"/>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绿色工厂第三方评价报告</w:t>
      </w:r>
    </w:p>
    <w:p>
      <w:pPr>
        <w:rPr>
          <w:rFonts w:hint="default" w:ascii="Times New Roman" w:hAnsi="Times New Roman" w:eastAsia="仿宋_GB2312" w:cs="Times New Roman"/>
          <w:sz w:val="28"/>
          <w:highlight w:val="none"/>
        </w:rPr>
      </w:pPr>
    </w:p>
    <w:p>
      <w:pPr>
        <w:rPr>
          <w:rFonts w:hint="default" w:ascii="Times New Roman" w:hAnsi="Times New Roman" w:eastAsia="仿宋_GB2312" w:cs="Times New Roman"/>
          <w:sz w:val="28"/>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spacing w:line="360" w:lineRule="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工    厂   名   称：</w:t>
      </w:r>
      <w:r>
        <w:rPr>
          <w:rFonts w:hint="default" w:ascii="Times New Roman" w:hAnsi="Times New Roman" w:eastAsia="仿宋_GB2312" w:cs="Times New Roman"/>
          <w:sz w:val="32"/>
          <w:szCs w:val="32"/>
          <w:highlight w:val="none"/>
          <w:u w:val="single"/>
        </w:rPr>
        <w:tab/>
      </w:r>
      <w:r>
        <w:rPr>
          <w:rFonts w:hint="default" w:ascii="Times New Roman" w:hAnsi="Times New Roman" w:eastAsia="仿宋_GB2312" w:cs="Times New Roman"/>
          <w:sz w:val="32"/>
          <w:szCs w:val="32"/>
          <w:highlight w:val="none"/>
          <w:u w:val="single"/>
        </w:rPr>
        <w:tab/>
      </w:r>
      <w:r>
        <w:rPr>
          <w:rFonts w:hint="default" w:ascii="Times New Roman" w:hAnsi="Times New Roman" w:eastAsia="仿宋_GB2312" w:cs="Times New Roman"/>
          <w:sz w:val="32"/>
          <w:szCs w:val="32"/>
          <w:highlight w:val="none"/>
          <w:u w:val="single"/>
        </w:rPr>
        <w:tab/>
      </w:r>
      <w:r>
        <w:rPr>
          <w:rFonts w:hint="default" w:ascii="Times New Roman" w:hAnsi="Times New Roman" w:eastAsia="仿宋_GB2312" w:cs="Times New Roman"/>
          <w:sz w:val="32"/>
          <w:szCs w:val="32"/>
          <w:highlight w:val="none"/>
          <w:u w:val="single"/>
        </w:rPr>
        <w:tab/>
      </w:r>
      <w:r>
        <w:rPr>
          <w:rFonts w:hint="default" w:ascii="Times New Roman" w:hAnsi="Times New Roman" w:eastAsia="仿宋_GB2312" w:cs="Times New Roman"/>
          <w:sz w:val="32"/>
          <w:szCs w:val="32"/>
          <w:highlight w:val="none"/>
          <w:u w:val="single"/>
        </w:rPr>
        <w:tab/>
      </w:r>
      <w:r>
        <w:rPr>
          <w:rFonts w:hint="default" w:ascii="Times New Roman" w:hAnsi="Times New Roman" w:eastAsia="仿宋_GB2312" w:cs="Times New Roman"/>
          <w:sz w:val="32"/>
          <w:szCs w:val="32"/>
          <w:highlight w:val="none"/>
          <w:u w:val="single"/>
        </w:rPr>
        <w:tab/>
      </w:r>
      <w:r>
        <w:rPr>
          <w:rFonts w:hint="default" w:ascii="Times New Roman" w:hAnsi="Times New Roman" w:eastAsia="仿宋_GB2312" w:cs="Times New Roman"/>
          <w:sz w:val="32"/>
          <w:szCs w:val="32"/>
          <w:highlight w:val="none"/>
          <w:u w:val="single"/>
        </w:rPr>
        <w:tab/>
      </w:r>
      <w:r>
        <w:rPr>
          <w:rFonts w:hint="default" w:ascii="Times New Roman" w:hAnsi="Times New Roman" w:eastAsia="仿宋_GB2312" w:cs="Times New Roman"/>
          <w:sz w:val="32"/>
          <w:szCs w:val="32"/>
          <w:highlight w:val="none"/>
          <w:u w:val="single"/>
        </w:rPr>
        <w:tab/>
      </w:r>
      <w:r>
        <w:rPr>
          <w:rFonts w:hint="default" w:ascii="Times New Roman" w:hAnsi="Times New Roman" w:eastAsia="仿宋_GB2312" w:cs="Times New Roman"/>
          <w:sz w:val="32"/>
          <w:szCs w:val="32"/>
          <w:highlight w:val="none"/>
          <w:u w:val="single"/>
        </w:rPr>
        <w:tab/>
      </w:r>
      <w:r>
        <w:rPr>
          <w:rFonts w:hint="default" w:ascii="Times New Roman" w:hAnsi="Times New Roman" w:eastAsia="仿宋_GB2312" w:cs="Times New Roman"/>
          <w:sz w:val="32"/>
          <w:szCs w:val="32"/>
          <w:highlight w:val="none"/>
          <w:u w:val="single"/>
        </w:rPr>
        <w:t xml:space="preserve">  </w:t>
      </w:r>
    </w:p>
    <w:p>
      <w:pPr>
        <w:spacing w:line="360" w:lineRule="auto"/>
        <w:ind w:firstLine="1928" w:firstLineChars="600"/>
        <w:rPr>
          <w:rFonts w:hint="default" w:ascii="Times New Roman" w:hAnsi="Times New Roman" w:eastAsia="仿宋_GB2312" w:cs="Times New Roman"/>
          <w:b/>
          <w:sz w:val="32"/>
          <w:szCs w:val="32"/>
          <w:highlight w:val="none"/>
        </w:rPr>
      </w:pPr>
    </w:p>
    <w:p>
      <w:pPr>
        <w:spacing w:line="360" w:lineRule="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第三方评价机构名称：</w:t>
      </w:r>
      <w:r>
        <w:rPr>
          <w:rFonts w:hint="default" w:ascii="Times New Roman" w:hAnsi="Times New Roman" w:eastAsia="仿宋_GB2312" w:cs="Times New Roman"/>
          <w:sz w:val="32"/>
          <w:szCs w:val="32"/>
          <w:highlight w:val="none"/>
          <w:u w:val="single"/>
        </w:rPr>
        <w:t xml:space="preserve">                        </w:t>
      </w: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r>
        <w:rPr>
          <w:rFonts w:hint="default" w:ascii="Times New Roman" w:hAnsi="Times New Roman" w:eastAsia="方正仿宋简体" w:cs="Times New Roman"/>
          <w:sz w:val="32"/>
          <w:highlight w:val="none"/>
        </w:rPr>
        <w:t xml:space="preserve">   </w:t>
      </w:r>
    </w:p>
    <w:p>
      <w:pPr>
        <w:ind w:firstLine="420" w:firstLineChars="150"/>
        <w:rPr>
          <w:rFonts w:hint="default" w:ascii="Times New Roman" w:hAnsi="Times New Roman" w:eastAsia="方正仿宋简体" w:cs="Times New Roman"/>
          <w:sz w:val="28"/>
          <w:highlight w:val="none"/>
        </w:rPr>
      </w:pPr>
    </w:p>
    <w:p>
      <w:pPr>
        <w:spacing w:line="360" w:lineRule="auto"/>
        <w:jc w:val="center"/>
        <w:rPr>
          <w:rFonts w:hint="default" w:ascii="Times New Roman" w:hAnsi="Times New Roman" w:eastAsia="仿宋_GB2312" w:cs="Times New Roman"/>
          <w:sz w:val="30"/>
          <w:highlight w:val="none"/>
        </w:rPr>
      </w:pPr>
      <w:r>
        <w:rPr>
          <w:rFonts w:hint="default" w:ascii="Times New Roman" w:hAnsi="Times New Roman" w:eastAsia="仿宋_GB2312" w:cs="Times New Roman"/>
          <w:sz w:val="30"/>
          <w:highlight w:val="none"/>
        </w:rPr>
        <w:t>工业和信息化部制</w:t>
      </w:r>
    </w:p>
    <w:p>
      <w:pPr>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0"/>
          <w:highlight w:val="none"/>
        </w:rPr>
        <w:t>20  年    月    日</w:t>
      </w:r>
    </w:p>
    <w:p>
      <w:pPr>
        <w:spacing w:line="360" w:lineRule="auto"/>
        <w:jc w:val="center"/>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6"/>
          <w:szCs w:val="36"/>
          <w:highlight w:val="none"/>
        </w:rPr>
        <w:br w:type="page"/>
      </w:r>
      <w:r>
        <w:rPr>
          <w:rFonts w:hint="default" w:ascii="Times New Roman" w:hAnsi="Times New Roman" w:eastAsia="黑体" w:cs="Times New Roman"/>
          <w:bCs/>
          <w:sz w:val="32"/>
          <w:szCs w:val="32"/>
          <w:highlight w:val="none"/>
        </w:rPr>
        <w:t>基本信息表</w:t>
      </w:r>
    </w:p>
    <w:tbl>
      <w:tblPr>
        <w:tblStyle w:val="7"/>
        <w:tblW w:w="88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3"/>
        <w:gridCol w:w="2357"/>
        <w:gridCol w:w="1768"/>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860" w:type="dxa"/>
            <w:gridSpan w:val="4"/>
            <w:vAlign w:val="center"/>
          </w:tcPr>
          <w:p>
            <w:pPr>
              <w:widowControl/>
              <w:jc w:val="left"/>
              <w:rPr>
                <w:rFonts w:hint="default" w:ascii="Times New Roman" w:hAnsi="Times New Roman" w:eastAsia="仿宋_GB2312" w:cs="Times New Roman"/>
                <w:b/>
                <w:color w:val="000000"/>
                <w:kern w:val="0"/>
                <w:sz w:val="24"/>
                <w:highlight w:val="none"/>
              </w:rPr>
            </w:pPr>
            <w:r>
              <w:rPr>
                <w:rFonts w:hint="default" w:ascii="Times New Roman" w:hAnsi="Times New Roman" w:eastAsia="仿宋_GB2312" w:cs="Times New Roman"/>
                <w:b/>
                <w:color w:val="000000"/>
                <w:kern w:val="0"/>
                <w:sz w:val="24"/>
                <w:highlight w:val="none"/>
              </w:rPr>
              <w:t>一、工厂基本信息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323" w:type="dxa"/>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工厂名称</w:t>
            </w:r>
          </w:p>
        </w:tc>
        <w:tc>
          <w:tcPr>
            <w:tcW w:w="6537" w:type="dxa"/>
            <w:gridSpan w:val="3"/>
            <w:vAlign w:val="center"/>
          </w:tcPr>
          <w:p>
            <w:pPr>
              <w:widowControl/>
              <w:jc w:val="center"/>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323" w:type="dxa"/>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工厂地址</w:t>
            </w:r>
          </w:p>
        </w:tc>
        <w:tc>
          <w:tcPr>
            <w:tcW w:w="6537" w:type="dxa"/>
            <w:gridSpan w:val="3"/>
            <w:vAlign w:val="center"/>
          </w:tcPr>
          <w:p>
            <w:pPr>
              <w:widowControl/>
              <w:jc w:val="center"/>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323" w:type="dxa"/>
            <w:vAlign w:val="center"/>
          </w:tcPr>
          <w:p>
            <w:pPr>
              <w:widowControl/>
              <w:jc w:val="center"/>
              <w:rPr>
                <w:rFonts w:hint="default" w:ascii="Times New Roman" w:hAnsi="Times New Roman" w:eastAsia="仿宋_GB2312" w:cs="Times New Roman"/>
                <w:color w:val="000000"/>
                <w:kern w:val="0"/>
                <w:sz w:val="24"/>
                <w:highlight w:val="none"/>
                <w:lang w:eastAsia="zh-CN"/>
              </w:rPr>
            </w:pPr>
            <w:r>
              <w:rPr>
                <w:rFonts w:hint="default" w:ascii="Times New Roman" w:hAnsi="Times New Roman" w:eastAsia="仿宋_GB2312" w:cs="Times New Roman"/>
                <w:color w:val="000000"/>
                <w:kern w:val="0"/>
                <w:sz w:val="24"/>
                <w:highlight w:val="none"/>
                <w:lang w:eastAsia="zh-CN"/>
              </w:rPr>
              <w:t>所属行业</w:t>
            </w:r>
          </w:p>
        </w:tc>
        <w:tc>
          <w:tcPr>
            <w:tcW w:w="2357" w:type="dxa"/>
            <w:vAlign w:val="center"/>
          </w:tcPr>
          <w:p>
            <w:pPr>
              <w:widowControl/>
              <w:jc w:val="center"/>
              <w:rPr>
                <w:rFonts w:hint="default" w:ascii="Times New Roman" w:hAnsi="Times New Roman" w:eastAsia="仿宋_GB2312" w:cs="Times New Roman"/>
                <w:color w:val="000000"/>
                <w:kern w:val="0"/>
                <w:sz w:val="24"/>
                <w:highlight w:val="none"/>
              </w:rPr>
            </w:pPr>
          </w:p>
        </w:tc>
        <w:tc>
          <w:tcPr>
            <w:tcW w:w="1768" w:type="dxa"/>
            <w:vAlign w:val="center"/>
          </w:tcPr>
          <w:p>
            <w:pPr>
              <w:widowControl/>
              <w:jc w:val="center"/>
              <w:rPr>
                <w:rFonts w:hint="default" w:ascii="Times New Roman" w:hAnsi="Times New Roman" w:eastAsia="仿宋_GB2312" w:cs="Times New Roman"/>
                <w:color w:val="000000"/>
                <w:kern w:val="0"/>
                <w:sz w:val="24"/>
                <w:highlight w:val="none"/>
                <w:lang w:eastAsia="zh-CN"/>
              </w:rPr>
            </w:pPr>
            <w:r>
              <w:rPr>
                <w:rFonts w:hint="default" w:ascii="Times New Roman" w:hAnsi="Times New Roman" w:eastAsia="仿宋_GB2312" w:cs="Times New Roman"/>
                <w:color w:val="000000"/>
                <w:kern w:val="0"/>
                <w:sz w:val="24"/>
                <w:highlight w:val="none"/>
                <w:lang w:eastAsia="zh-CN"/>
              </w:rPr>
              <w:t>主要产品</w:t>
            </w:r>
          </w:p>
        </w:tc>
        <w:tc>
          <w:tcPr>
            <w:tcW w:w="2412" w:type="dxa"/>
            <w:vAlign w:val="center"/>
          </w:tcPr>
          <w:p>
            <w:pPr>
              <w:widowControl/>
              <w:jc w:val="center"/>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323" w:type="dxa"/>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lang w:eastAsia="zh-CN"/>
              </w:rPr>
              <w:t>单位</w:t>
            </w:r>
            <w:r>
              <w:rPr>
                <w:rFonts w:hint="default" w:ascii="Times New Roman" w:hAnsi="Times New Roman" w:eastAsia="仿宋_GB2312" w:cs="Times New Roman"/>
                <w:color w:val="000000"/>
                <w:kern w:val="0"/>
                <w:sz w:val="24"/>
                <w:highlight w:val="none"/>
              </w:rPr>
              <w:t>性质</w:t>
            </w:r>
          </w:p>
        </w:tc>
        <w:tc>
          <w:tcPr>
            <w:tcW w:w="6537" w:type="dxa"/>
            <w:gridSpan w:val="3"/>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内资（□国有□集体□民营）□中外合资□港澳台□外商独资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323" w:type="dxa"/>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工厂法定代表人</w:t>
            </w:r>
          </w:p>
        </w:tc>
        <w:tc>
          <w:tcPr>
            <w:tcW w:w="2357" w:type="dxa"/>
            <w:vAlign w:val="center"/>
          </w:tcPr>
          <w:p>
            <w:pPr>
              <w:widowControl/>
              <w:jc w:val="center"/>
              <w:rPr>
                <w:rFonts w:hint="default" w:ascii="Times New Roman" w:hAnsi="Times New Roman" w:eastAsia="仿宋_GB2312" w:cs="Times New Roman"/>
                <w:color w:val="000000"/>
                <w:kern w:val="0"/>
                <w:sz w:val="24"/>
                <w:highlight w:val="none"/>
              </w:rPr>
            </w:pPr>
          </w:p>
        </w:tc>
        <w:tc>
          <w:tcPr>
            <w:tcW w:w="1768" w:type="dxa"/>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法人</w:t>
            </w:r>
            <w:r>
              <w:rPr>
                <w:rFonts w:hint="default" w:ascii="Times New Roman" w:hAnsi="Times New Roman" w:eastAsia="仿宋_GB2312" w:cs="Times New Roman"/>
                <w:color w:val="000000"/>
                <w:kern w:val="0"/>
                <w:sz w:val="24"/>
                <w:highlight w:val="none"/>
                <w:lang w:eastAsia="zh-CN"/>
              </w:rPr>
              <w:t>代表</w:t>
            </w:r>
            <w:r>
              <w:rPr>
                <w:rFonts w:hint="default" w:ascii="Times New Roman" w:hAnsi="Times New Roman" w:eastAsia="仿宋_GB2312" w:cs="Times New Roman"/>
                <w:color w:val="000000"/>
                <w:kern w:val="0"/>
                <w:sz w:val="24"/>
                <w:highlight w:val="none"/>
              </w:rPr>
              <w:t>电话</w:t>
            </w:r>
          </w:p>
        </w:tc>
        <w:tc>
          <w:tcPr>
            <w:tcW w:w="2412" w:type="dxa"/>
            <w:vAlign w:val="center"/>
          </w:tcPr>
          <w:p>
            <w:pPr>
              <w:widowControl/>
              <w:jc w:val="center"/>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323" w:type="dxa"/>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工厂联系人</w:t>
            </w:r>
          </w:p>
        </w:tc>
        <w:tc>
          <w:tcPr>
            <w:tcW w:w="2357" w:type="dxa"/>
            <w:vAlign w:val="center"/>
          </w:tcPr>
          <w:p>
            <w:pPr>
              <w:widowControl/>
              <w:jc w:val="center"/>
              <w:rPr>
                <w:rFonts w:hint="default" w:ascii="Times New Roman" w:hAnsi="Times New Roman" w:eastAsia="仿宋_GB2312" w:cs="Times New Roman"/>
                <w:color w:val="000000"/>
                <w:kern w:val="0"/>
                <w:sz w:val="24"/>
                <w:highlight w:val="none"/>
              </w:rPr>
            </w:pPr>
          </w:p>
        </w:tc>
        <w:tc>
          <w:tcPr>
            <w:tcW w:w="1768" w:type="dxa"/>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联系人电话</w:t>
            </w:r>
          </w:p>
        </w:tc>
        <w:tc>
          <w:tcPr>
            <w:tcW w:w="2412" w:type="dxa"/>
            <w:vAlign w:val="center"/>
          </w:tcPr>
          <w:p>
            <w:pPr>
              <w:widowControl/>
              <w:jc w:val="center"/>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323" w:type="dxa"/>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电子邮件</w:t>
            </w:r>
          </w:p>
        </w:tc>
        <w:tc>
          <w:tcPr>
            <w:tcW w:w="2357" w:type="dxa"/>
            <w:vAlign w:val="center"/>
          </w:tcPr>
          <w:p>
            <w:pPr>
              <w:widowControl/>
              <w:jc w:val="center"/>
              <w:rPr>
                <w:rFonts w:hint="default" w:ascii="Times New Roman" w:hAnsi="Times New Roman" w:eastAsia="仿宋_GB2312" w:cs="Times New Roman"/>
                <w:color w:val="000000"/>
                <w:kern w:val="0"/>
                <w:sz w:val="24"/>
                <w:highlight w:val="none"/>
              </w:rPr>
            </w:pPr>
          </w:p>
        </w:tc>
        <w:tc>
          <w:tcPr>
            <w:tcW w:w="1768" w:type="dxa"/>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传真</w:t>
            </w:r>
          </w:p>
        </w:tc>
        <w:tc>
          <w:tcPr>
            <w:tcW w:w="2412" w:type="dxa"/>
            <w:vAlign w:val="center"/>
          </w:tcPr>
          <w:p>
            <w:pPr>
              <w:widowControl/>
              <w:jc w:val="center"/>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860" w:type="dxa"/>
            <w:gridSpan w:val="4"/>
            <w:vAlign w:val="center"/>
          </w:tcPr>
          <w:p>
            <w:pPr>
              <w:widowControl/>
              <w:jc w:val="left"/>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b/>
                <w:color w:val="000000"/>
                <w:kern w:val="0"/>
                <w:sz w:val="24"/>
                <w:highlight w:val="none"/>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323" w:type="dxa"/>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第三方机构名称</w:t>
            </w:r>
          </w:p>
        </w:tc>
        <w:tc>
          <w:tcPr>
            <w:tcW w:w="6537" w:type="dxa"/>
            <w:gridSpan w:val="3"/>
            <w:vAlign w:val="center"/>
          </w:tcPr>
          <w:p>
            <w:pPr>
              <w:widowControl/>
              <w:jc w:val="center"/>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323" w:type="dxa"/>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第三方机构地址</w:t>
            </w:r>
          </w:p>
        </w:tc>
        <w:tc>
          <w:tcPr>
            <w:tcW w:w="6537" w:type="dxa"/>
            <w:gridSpan w:val="3"/>
            <w:vAlign w:val="center"/>
          </w:tcPr>
          <w:p>
            <w:pPr>
              <w:widowControl/>
              <w:jc w:val="center"/>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323" w:type="dxa"/>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机构法定代表人</w:t>
            </w:r>
          </w:p>
        </w:tc>
        <w:tc>
          <w:tcPr>
            <w:tcW w:w="2357" w:type="dxa"/>
            <w:vAlign w:val="center"/>
          </w:tcPr>
          <w:p>
            <w:pPr>
              <w:widowControl/>
              <w:jc w:val="center"/>
              <w:rPr>
                <w:rFonts w:hint="default" w:ascii="Times New Roman" w:hAnsi="Times New Roman" w:eastAsia="仿宋_GB2312" w:cs="Times New Roman"/>
                <w:color w:val="000000"/>
                <w:kern w:val="0"/>
                <w:sz w:val="24"/>
                <w:highlight w:val="none"/>
              </w:rPr>
            </w:pPr>
          </w:p>
        </w:tc>
        <w:tc>
          <w:tcPr>
            <w:tcW w:w="1768" w:type="dxa"/>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法人代表电话</w:t>
            </w:r>
          </w:p>
        </w:tc>
        <w:tc>
          <w:tcPr>
            <w:tcW w:w="2412" w:type="dxa"/>
            <w:vAlign w:val="center"/>
          </w:tcPr>
          <w:p>
            <w:pPr>
              <w:widowControl/>
              <w:jc w:val="center"/>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323" w:type="dxa"/>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机构联系人</w:t>
            </w:r>
          </w:p>
        </w:tc>
        <w:tc>
          <w:tcPr>
            <w:tcW w:w="2357" w:type="dxa"/>
            <w:vAlign w:val="center"/>
          </w:tcPr>
          <w:p>
            <w:pPr>
              <w:widowControl/>
              <w:jc w:val="center"/>
              <w:rPr>
                <w:rFonts w:hint="default" w:ascii="Times New Roman" w:hAnsi="Times New Roman" w:eastAsia="仿宋_GB2312" w:cs="Times New Roman"/>
                <w:color w:val="000000"/>
                <w:kern w:val="0"/>
                <w:sz w:val="24"/>
                <w:highlight w:val="none"/>
              </w:rPr>
            </w:pPr>
          </w:p>
        </w:tc>
        <w:tc>
          <w:tcPr>
            <w:tcW w:w="1768" w:type="dxa"/>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联系人电话</w:t>
            </w:r>
          </w:p>
        </w:tc>
        <w:tc>
          <w:tcPr>
            <w:tcW w:w="2412" w:type="dxa"/>
            <w:vAlign w:val="center"/>
          </w:tcPr>
          <w:p>
            <w:pPr>
              <w:widowControl/>
              <w:jc w:val="center"/>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323" w:type="dxa"/>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报告编制负责人</w:t>
            </w:r>
          </w:p>
        </w:tc>
        <w:tc>
          <w:tcPr>
            <w:tcW w:w="2357" w:type="dxa"/>
            <w:vAlign w:val="center"/>
          </w:tcPr>
          <w:p>
            <w:pPr>
              <w:widowControl/>
              <w:jc w:val="center"/>
              <w:rPr>
                <w:rFonts w:hint="default" w:ascii="Times New Roman" w:hAnsi="Times New Roman" w:eastAsia="仿宋_GB2312" w:cs="Times New Roman"/>
                <w:color w:val="000000"/>
                <w:kern w:val="0"/>
                <w:sz w:val="24"/>
                <w:highlight w:val="none"/>
              </w:rPr>
            </w:pPr>
          </w:p>
        </w:tc>
        <w:tc>
          <w:tcPr>
            <w:tcW w:w="1768" w:type="dxa"/>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负责人电话</w:t>
            </w:r>
          </w:p>
        </w:tc>
        <w:tc>
          <w:tcPr>
            <w:tcW w:w="2412" w:type="dxa"/>
            <w:vAlign w:val="center"/>
          </w:tcPr>
          <w:p>
            <w:pPr>
              <w:widowControl/>
              <w:jc w:val="center"/>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323" w:type="dxa"/>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报告审核人</w:t>
            </w:r>
          </w:p>
        </w:tc>
        <w:tc>
          <w:tcPr>
            <w:tcW w:w="2357" w:type="dxa"/>
            <w:vAlign w:val="center"/>
          </w:tcPr>
          <w:p>
            <w:pPr>
              <w:widowControl/>
              <w:jc w:val="center"/>
              <w:rPr>
                <w:rFonts w:hint="default" w:ascii="Times New Roman" w:hAnsi="Times New Roman" w:eastAsia="仿宋_GB2312" w:cs="Times New Roman"/>
                <w:color w:val="000000"/>
                <w:kern w:val="0"/>
                <w:sz w:val="24"/>
                <w:highlight w:val="none"/>
              </w:rPr>
            </w:pPr>
          </w:p>
        </w:tc>
        <w:tc>
          <w:tcPr>
            <w:tcW w:w="1768" w:type="dxa"/>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审核人电话</w:t>
            </w:r>
          </w:p>
        </w:tc>
        <w:tc>
          <w:tcPr>
            <w:tcW w:w="2412" w:type="dxa"/>
            <w:vAlign w:val="center"/>
          </w:tcPr>
          <w:p>
            <w:pPr>
              <w:widowControl/>
              <w:jc w:val="center"/>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860" w:type="dxa"/>
            <w:gridSpan w:val="4"/>
            <w:vAlign w:val="center"/>
          </w:tcPr>
          <w:p>
            <w:pPr>
              <w:widowControl/>
              <w:jc w:val="left"/>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b/>
                <w:color w:val="000000"/>
                <w:kern w:val="0"/>
                <w:sz w:val="24"/>
                <w:highlight w:val="none"/>
              </w:rPr>
              <w:t>三、绿色工厂评价结果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323" w:type="dxa"/>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lang w:eastAsia="zh-CN"/>
              </w:rPr>
              <w:t>基本</w:t>
            </w:r>
            <w:r>
              <w:rPr>
                <w:rFonts w:hint="default" w:ascii="Times New Roman" w:hAnsi="Times New Roman" w:eastAsia="仿宋_GB2312" w:cs="Times New Roman"/>
                <w:color w:val="000000"/>
                <w:kern w:val="0"/>
                <w:sz w:val="24"/>
                <w:highlight w:val="none"/>
              </w:rPr>
              <w:t>要求</w:t>
            </w:r>
          </w:p>
        </w:tc>
        <w:tc>
          <w:tcPr>
            <w:tcW w:w="2357" w:type="dxa"/>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□符合  □不符合</w:t>
            </w:r>
          </w:p>
        </w:tc>
        <w:tc>
          <w:tcPr>
            <w:tcW w:w="1768" w:type="dxa"/>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指标</w:t>
            </w:r>
            <w:r>
              <w:rPr>
                <w:rFonts w:hint="default" w:ascii="Times New Roman" w:hAnsi="Times New Roman" w:eastAsia="仿宋_GB2312" w:cs="Times New Roman"/>
                <w:color w:val="000000"/>
                <w:kern w:val="0"/>
                <w:sz w:val="24"/>
                <w:highlight w:val="none"/>
                <w:lang w:eastAsia="zh-CN"/>
              </w:rPr>
              <w:t>得分</w:t>
            </w:r>
          </w:p>
        </w:tc>
        <w:tc>
          <w:tcPr>
            <w:tcW w:w="2412" w:type="dxa"/>
            <w:vAlign w:val="center"/>
          </w:tcPr>
          <w:p>
            <w:pPr>
              <w:widowControl/>
              <w:jc w:val="center"/>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8860" w:type="dxa"/>
            <w:gridSpan w:val="4"/>
            <w:vAlign w:val="center"/>
          </w:tcPr>
          <w:p>
            <w:pPr>
              <w:widowControl/>
              <w:spacing w:line="360" w:lineRule="auto"/>
              <w:ind w:firstLine="480" w:firstLineChars="200"/>
              <w:jc w:val="left"/>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本机构承诺，已对申请单位材料进行了全面审核，材料真实有效，第三方评价程序规范完整，结论客观公正。评价报告若存在弄虚作假，本机构愿承担责任。</w:t>
            </w:r>
          </w:p>
          <w:p>
            <w:pPr>
              <w:widowControl/>
              <w:wordWrap w:val="0"/>
              <w:spacing w:line="360" w:lineRule="auto"/>
              <w:ind w:right="240"/>
              <w:jc w:val="right"/>
              <w:rPr>
                <w:rFonts w:hint="default" w:ascii="Times New Roman" w:hAnsi="Times New Roman" w:eastAsia="仿宋_GB2312" w:cs="Times New Roman"/>
                <w:b/>
                <w:color w:val="000000"/>
                <w:kern w:val="0"/>
                <w:sz w:val="24"/>
                <w:highlight w:val="none"/>
              </w:rPr>
            </w:pPr>
            <w:r>
              <w:rPr>
                <w:rFonts w:hint="default" w:ascii="Times New Roman" w:hAnsi="Times New Roman" w:eastAsia="仿宋_GB2312" w:cs="Times New Roman"/>
                <w:b/>
                <w:color w:val="000000"/>
                <w:kern w:val="0"/>
                <w:sz w:val="24"/>
                <w:highlight w:val="none"/>
              </w:rPr>
              <w:t xml:space="preserve">负责人签字：             </w:t>
            </w:r>
          </w:p>
          <w:p>
            <w:pPr>
              <w:widowControl/>
              <w:wordWrap w:val="0"/>
              <w:spacing w:line="360" w:lineRule="auto"/>
              <w:jc w:val="right"/>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b/>
                <w:color w:val="000000"/>
                <w:kern w:val="0"/>
                <w:sz w:val="24"/>
                <w:highlight w:val="none"/>
              </w:rPr>
              <w:t>（单位公章）</w:t>
            </w:r>
            <w:r>
              <w:rPr>
                <w:rFonts w:hint="default" w:ascii="Times New Roman" w:hAnsi="Times New Roman" w:eastAsia="仿宋_GB2312" w:cs="Times New Roman"/>
                <w:color w:val="000000"/>
                <w:kern w:val="0"/>
                <w:sz w:val="24"/>
                <w:highlight w:val="none"/>
              </w:rPr>
              <w:t xml:space="preserve">              </w:t>
            </w:r>
          </w:p>
          <w:p>
            <w:pPr>
              <w:widowControl/>
              <w:wordWrap w:val="0"/>
              <w:spacing w:line="360" w:lineRule="auto"/>
              <w:jc w:val="right"/>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 xml:space="preserve"> </w:t>
            </w:r>
          </w:p>
          <w:p>
            <w:pPr>
              <w:widowControl/>
              <w:jc w:val="center"/>
              <w:rPr>
                <w:rFonts w:hint="default" w:ascii="Times New Roman" w:hAnsi="Times New Roman" w:eastAsia="仿宋_GB2312" w:cs="Times New Roman"/>
                <w:color w:val="000000"/>
                <w:kern w:val="0"/>
                <w:sz w:val="24"/>
                <w:highlight w:val="none"/>
              </w:rPr>
            </w:pPr>
          </w:p>
        </w:tc>
      </w:tr>
    </w:tbl>
    <w:p>
      <w:pPr>
        <w:snapToGrid w:val="0"/>
        <w:spacing w:line="480" w:lineRule="auto"/>
        <w:jc w:val="center"/>
        <w:outlineLvl w:val="0"/>
        <w:rPr>
          <w:rFonts w:hint="default" w:ascii="Times New Roman" w:hAnsi="Times New Roman" w:eastAsia="黑体" w:cs="Times New Roman"/>
          <w:bCs/>
          <w:color w:val="000000"/>
          <w:sz w:val="36"/>
          <w:highlight w:val="none"/>
        </w:rPr>
      </w:pPr>
      <w:r>
        <w:rPr>
          <w:rFonts w:hint="default" w:ascii="Times New Roman" w:hAnsi="Times New Roman" w:eastAsia="黑体" w:cs="Times New Roman"/>
          <w:bCs/>
          <w:sz w:val="44"/>
          <w:szCs w:val="44"/>
          <w:highlight w:val="none"/>
        </w:rPr>
        <w:br w:type="page"/>
      </w:r>
    </w:p>
    <w:p>
      <w:pPr>
        <w:widowControl w:val="0"/>
        <w:wordWrap/>
        <w:adjustRightInd/>
        <w:snapToGrid w:val="0"/>
        <w:spacing w:line="560" w:lineRule="exact"/>
        <w:jc w:val="center"/>
        <w:textAlignment w:val="auto"/>
        <w:outlineLvl w:val="0"/>
        <w:rPr>
          <w:rFonts w:hint="default" w:ascii="Times New Roman" w:hAnsi="Times New Roman" w:eastAsia="黑体" w:cs="Times New Roman"/>
          <w:bCs/>
          <w:color w:val="000000"/>
          <w:sz w:val="36"/>
          <w:highlight w:val="none"/>
        </w:rPr>
      </w:pPr>
      <w:r>
        <w:rPr>
          <w:rFonts w:hint="default" w:ascii="Times New Roman" w:hAnsi="Times New Roman" w:eastAsia="黑体" w:cs="Times New Roman"/>
          <w:bCs/>
          <w:color w:val="000000"/>
          <w:sz w:val="36"/>
          <w:highlight w:val="none"/>
        </w:rPr>
        <w:t>绿色工厂评价报告（格式）</w:t>
      </w:r>
    </w:p>
    <w:p>
      <w:pPr>
        <w:widowControl w:val="0"/>
        <w:wordWrap/>
        <w:adjustRightInd/>
        <w:snapToGrid/>
        <w:spacing w:line="560" w:lineRule="exact"/>
        <w:ind w:firstLine="640" w:firstLineChars="200"/>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一、概述</w:t>
      </w:r>
    </w:p>
    <w:p>
      <w:pPr>
        <w:widowControl w:val="0"/>
        <w:wordWrap/>
        <w:adjustRightInd/>
        <w:snapToGrid/>
        <w:spacing w:line="560" w:lineRule="exact"/>
        <w:ind w:firstLine="600" w:firstLineChars="200"/>
        <w:textAlignment w:val="auto"/>
        <w:outlineLvl w:val="9"/>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主要介绍绿色工厂评价的目的、范围及准则。</w:t>
      </w:r>
    </w:p>
    <w:p>
      <w:pPr>
        <w:widowControl w:val="0"/>
        <w:wordWrap/>
        <w:adjustRightInd/>
        <w:snapToGrid/>
        <w:spacing w:line="560" w:lineRule="exact"/>
        <w:ind w:firstLine="640" w:firstLineChars="200"/>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二、评价过程和方法</w:t>
      </w:r>
    </w:p>
    <w:p>
      <w:pPr>
        <w:widowControl w:val="0"/>
        <w:wordWrap/>
        <w:adjustRightInd/>
        <w:snapToGrid/>
        <w:spacing w:line="560" w:lineRule="exact"/>
        <w:ind w:firstLine="600" w:firstLineChars="200"/>
        <w:textAlignment w:val="auto"/>
        <w:outlineLvl w:val="9"/>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主要介绍评价组织安排、文件评审情况、现场</w:t>
      </w:r>
      <w:r>
        <w:rPr>
          <w:rFonts w:hint="default" w:ascii="Times New Roman" w:hAnsi="Times New Roman" w:eastAsia="仿宋_GB2312" w:cs="Times New Roman"/>
          <w:sz w:val="30"/>
          <w:szCs w:val="30"/>
          <w:highlight w:val="none"/>
          <w:lang w:eastAsia="zh-CN"/>
        </w:rPr>
        <w:t>评价</w:t>
      </w:r>
      <w:r>
        <w:rPr>
          <w:rFonts w:hint="default" w:ascii="Times New Roman" w:hAnsi="Times New Roman" w:eastAsia="仿宋_GB2312" w:cs="Times New Roman"/>
          <w:sz w:val="30"/>
          <w:szCs w:val="30"/>
          <w:highlight w:val="none"/>
        </w:rPr>
        <w:t>情况、核查报告编写及内部技术复核情况。</w:t>
      </w:r>
    </w:p>
    <w:p>
      <w:pPr>
        <w:widowControl w:val="0"/>
        <w:wordWrap/>
        <w:adjustRightInd/>
        <w:snapToGrid/>
        <w:spacing w:line="560" w:lineRule="exact"/>
        <w:ind w:firstLine="640" w:firstLineChars="200"/>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三、评价内容</w:t>
      </w:r>
    </w:p>
    <w:p>
      <w:pPr>
        <w:widowControl w:val="0"/>
        <w:wordWrap/>
        <w:adjustRightInd/>
        <w:snapToGrid/>
        <w:spacing w:line="560" w:lineRule="exact"/>
        <w:ind w:firstLine="600" w:firstLineChars="200"/>
        <w:textAlignment w:val="auto"/>
        <w:outlineLvl w:val="9"/>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第三方应按以下内容对申报工厂材料进行评价：</w:t>
      </w:r>
    </w:p>
    <w:p>
      <w:pPr>
        <w:widowControl w:val="0"/>
        <w:numPr>
          <w:ilvl w:val="0"/>
          <w:numId w:val="3"/>
        </w:numPr>
        <w:wordWrap/>
        <w:adjustRightInd/>
        <w:snapToGrid/>
        <w:spacing w:line="560" w:lineRule="exact"/>
        <w:ind w:left="0" w:firstLine="567"/>
        <w:textAlignment w:val="auto"/>
        <w:outlineLvl w:val="9"/>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对申报工厂的基础设施、管理体系、能源</w:t>
      </w:r>
      <w:r>
        <w:rPr>
          <w:rFonts w:hint="default" w:ascii="Times New Roman" w:hAnsi="Times New Roman" w:eastAsia="仿宋_GB2312" w:cs="Times New Roman"/>
          <w:sz w:val="30"/>
          <w:szCs w:val="30"/>
          <w:highlight w:val="none"/>
          <w:lang w:eastAsia="zh-CN"/>
        </w:rPr>
        <w:t>与</w:t>
      </w:r>
      <w:r>
        <w:rPr>
          <w:rFonts w:hint="default" w:ascii="Times New Roman" w:hAnsi="Times New Roman" w:eastAsia="仿宋_GB2312" w:cs="Times New Roman"/>
          <w:sz w:val="30"/>
          <w:szCs w:val="30"/>
          <w:highlight w:val="none"/>
        </w:rPr>
        <w:t>资源投入、产品、环境排放、绩效等方面进行描述，并对工厂申报报告中的相关内容进行核实；</w:t>
      </w:r>
    </w:p>
    <w:p>
      <w:pPr>
        <w:widowControl w:val="0"/>
        <w:numPr>
          <w:ilvl w:val="0"/>
          <w:numId w:val="3"/>
        </w:numPr>
        <w:wordWrap/>
        <w:adjustRightInd/>
        <w:snapToGrid/>
        <w:spacing w:line="560" w:lineRule="exact"/>
        <w:ind w:left="0" w:firstLine="567"/>
        <w:textAlignment w:val="auto"/>
        <w:outlineLvl w:val="9"/>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依据《绿色工厂评价要求》，核实数据真实性、计算范围及计算方法，检查相关计量设备和有关标准的落实等情况；</w:t>
      </w:r>
    </w:p>
    <w:p>
      <w:pPr>
        <w:widowControl w:val="0"/>
        <w:numPr>
          <w:ilvl w:val="0"/>
          <w:numId w:val="3"/>
        </w:numPr>
        <w:wordWrap/>
        <w:adjustRightInd/>
        <w:snapToGrid/>
        <w:spacing w:line="560" w:lineRule="exact"/>
        <w:ind w:left="0" w:firstLine="567"/>
        <w:textAlignment w:val="auto"/>
        <w:outlineLvl w:val="9"/>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对企业自评所出现的问题情况进行描述。</w:t>
      </w:r>
    </w:p>
    <w:p>
      <w:pPr>
        <w:widowControl w:val="0"/>
        <w:wordWrap/>
        <w:adjustRightInd/>
        <w:snapToGrid/>
        <w:spacing w:line="560" w:lineRule="exact"/>
        <w:ind w:firstLine="640" w:firstLineChars="200"/>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四、评价结论</w:t>
      </w:r>
    </w:p>
    <w:p>
      <w:pPr>
        <w:widowControl w:val="0"/>
        <w:wordWrap/>
        <w:adjustRightInd/>
        <w:snapToGrid/>
        <w:spacing w:line="560" w:lineRule="exact"/>
        <w:ind w:firstLine="600" w:firstLineChars="200"/>
        <w:textAlignment w:val="auto"/>
        <w:outlineLvl w:val="9"/>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对申报工厂是否符合绿色工厂要求进行评价，说明各评价指标值及是否符合评价要求情况，描述主要创建做法及工作亮点等。</w:t>
      </w:r>
    </w:p>
    <w:p>
      <w:pPr>
        <w:widowControl w:val="0"/>
        <w:wordWrap/>
        <w:adjustRightInd/>
        <w:snapToGrid/>
        <w:spacing w:line="560" w:lineRule="exact"/>
        <w:ind w:firstLine="640" w:firstLineChars="200"/>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五、建议</w:t>
      </w:r>
    </w:p>
    <w:p>
      <w:pPr>
        <w:widowControl w:val="0"/>
        <w:wordWrap/>
        <w:adjustRightInd/>
        <w:snapToGrid/>
        <w:spacing w:line="560" w:lineRule="exact"/>
        <w:ind w:firstLine="600" w:firstLineChars="200"/>
        <w:textAlignment w:val="auto"/>
        <w:outlineLvl w:val="9"/>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对工厂持续创建绿色工厂的下一步工作提出建议。</w:t>
      </w:r>
    </w:p>
    <w:p>
      <w:pPr>
        <w:widowControl w:val="0"/>
        <w:wordWrap/>
        <w:adjustRightInd/>
        <w:snapToGrid/>
        <w:spacing w:line="560" w:lineRule="exact"/>
        <w:ind w:firstLine="640" w:firstLineChars="200"/>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六、参考文件</w:t>
      </w:r>
    </w:p>
    <w:p>
      <w:pPr>
        <w:widowControl w:val="0"/>
        <w:wordWrap/>
        <w:adjustRightInd/>
        <w:snapToGrid/>
        <w:spacing w:line="560" w:lineRule="exact"/>
        <w:ind w:firstLine="600" w:firstLineChars="200"/>
        <w:textAlignment w:val="auto"/>
        <w:outlineLvl w:val="9"/>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列出报告编写过程中所使用的相关参考文件（与</w:t>
      </w:r>
      <w:r>
        <w:rPr>
          <w:rFonts w:hint="default" w:ascii="Times New Roman" w:hAnsi="Times New Roman" w:eastAsia="仿宋_GB2312" w:cs="Times New Roman"/>
          <w:sz w:val="30"/>
          <w:szCs w:val="30"/>
          <w:highlight w:val="none"/>
          <w:lang w:eastAsia="zh-CN"/>
        </w:rPr>
        <w:t>附表</w:t>
      </w:r>
      <w:r>
        <w:rPr>
          <w:rFonts w:hint="default" w:ascii="Times New Roman" w:hAnsi="Times New Roman" w:eastAsia="仿宋_GB2312" w:cs="Times New Roman"/>
          <w:sz w:val="30"/>
          <w:szCs w:val="30"/>
          <w:highlight w:val="none"/>
          <w:lang w:val="en-US" w:eastAsia="zh-CN"/>
        </w:rPr>
        <w:t>2.1及附表2.2</w:t>
      </w:r>
      <w:r>
        <w:rPr>
          <w:rFonts w:hint="default" w:ascii="Times New Roman" w:hAnsi="Times New Roman" w:eastAsia="仿宋_GB2312" w:cs="Times New Roman"/>
          <w:sz w:val="30"/>
          <w:szCs w:val="30"/>
          <w:highlight w:val="none"/>
        </w:rPr>
        <w:t>的证明材料索引一栏对应）。</w:t>
      </w:r>
    </w:p>
    <w:p>
      <w:pPr>
        <w:widowControl w:val="0"/>
        <w:wordWrap/>
        <w:adjustRightInd/>
        <w:snapToGrid/>
        <w:spacing w:line="560" w:lineRule="exact"/>
        <w:ind w:firstLine="640" w:firstLineChars="200"/>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七、第三方机构资质符合性证明材料</w:t>
      </w:r>
    </w:p>
    <w:p>
      <w:pPr>
        <w:widowControl w:val="0"/>
        <w:wordWrap/>
        <w:adjustRightInd/>
        <w:snapToGrid/>
        <w:spacing w:line="560" w:lineRule="exact"/>
        <w:ind w:firstLine="600" w:firstLineChars="200"/>
        <w:textAlignment w:val="auto"/>
        <w:outlineLvl w:val="9"/>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列出第三方机构满足条件的资质符合性证明材料。</w:t>
      </w:r>
    </w:p>
    <w:p>
      <w:pPr>
        <w:ind w:firstLine="0" w:firstLineChars="0"/>
        <w:rPr>
          <w:rFonts w:hint="default" w:ascii="Times New Roman" w:hAnsi="Times New Roman" w:eastAsia="仿宋_GB2312" w:cs="Times New Roman"/>
          <w:sz w:val="30"/>
          <w:szCs w:val="30"/>
          <w:highlight w:val="none"/>
        </w:rPr>
        <w:sectPr>
          <w:pgSz w:w="11906" w:h="16838"/>
          <w:pgMar w:top="1531" w:right="1417" w:bottom="1531" w:left="1417" w:header="851" w:footer="1134" w:gutter="0"/>
          <w:pgBorders>
            <w:top w:val="none" w:color="auto" w:sz="0" w:space="0"/>
            <w:left w:val="none" w:color="auto" w:sz="0" w:space="0"/>
            <w:bottom w:val="none" w:color="auto" w:sz="0" w:space="0"/>
            <w:right w:val="none" w:color="auto" w:sz="0" w:space="0"/>
          </w:pgBorders>
          <w:pgNumType w:fmt="numberInDash"/>
          <w:cols w:space="720" w:num="1"/>
          <w:titlePg/>
          <w:rtlGutter w:val="0"/>
          <w:docGrid w:type="lines" w:linePitch="312" w:charSpace="0"/>
        </w:sectPr>
      </w:pPr>
    </w:p>
    <w:p>
      <w:pPr>
        <w:ind w:firstLine="0" w:firstLineChars="0"/>
        <w:rPr>
          <w:rFonts w:hint="eastAsia" w:ascii="黑体" w:hAnsi="黑体" w:eastAsia="黑体" w:cs="黑体"/>
          <w:sz w:val="32"/>
          <w:szCs w:val="32"/>
        </w:rPr>
      </w:pPr>
      <w:r>
        <w:rPr>
          <w:rFonts w:hint="eastAsia" w:ascii="黑体" w:hAnsi="黑体" w:eastAsia="黑体" w:cs="黑体"/>
          <w:sz w:val="32"/>
          <w:szCs w:val="32"/>
          <w:highlight w:val="none"/>
          <w:lang w:eastAsia="zh-CN"/>
        </w:rPr>
        <w:t>附表</w:t>
      </w:r>
      <w:r>
        <w:rPr>
          <w:rFonts w:hint="eastAsia" w:ascii="黑体" w:hAnsi="黑体" w:eastAsia="黑体" w:cs="黑体"/>
          <w:sz w:val="32"/>
          <w:szCs w:val="32"/>
          <w:highlight w:val="none"/>
          <w:lang w:val="en-US" w:eastAsia="zh-CN"/>
        </w:rPr>
        <w:t>2.1</w:t>
      </w:r>
    </w:p>
    <w:p>
      <w:pPr>
        <w:widowControl/>
        <w:jc w:val="center"/>
        <w:rPr>
          <w:rFonts w:hint="default" w:ascii="Times New Roman" w:hAnsi="Times New Roman" w:eastAsia="黑体" w:cs="Times New Roman"/>
          <w:bCs/>
          <w:sz w:val="36"/>
          <w:szCs w:val="36"/>
          <w:highlight w:val="none"/>
        </w:rPr>
      </w:pPr>
      <w:r>
        <w:rPr>
          <w:rFonts w:hint="default" w:ascii="Times New Roman" w:hAnsi="Times New Roman" w:eastAsia="黑体" w:cs="Times New Roman"/>
          <w:bCs/>
          <w:sz w:val="36"/>
          <w:szCs w:val="36"/>
          <w:highlight w:val="none"/>
        </w:rPr>
        <w:t>绿色工厂</w:t>
      </w:r>
      <w:r>
        <w:rPr>
          <w:rFonts w:hint="default" w:ascii="Times New Roman" w:hAnsi="Times New Roman" w:eastAsia="黑体" w:cs="Times New Roman"/>
          <w:bCs/>
          <w:sz w:val="36"/>
          <w:szCs w:val="36"/>
          <w:highlight w:val="none"/>
          <w:lang w:eastAsia="zh-CN"/>
        </w:rPr>
        <w:t>基本要求第三方</w:t>
      </w:r>
      <w:r>
        <w:rPr>
          <w:rFonts w:hint="default" w:ascii="Times New Roman" w:hAnsi="Times New Roman" w:eastAsia="黑体" w:cs="Times New Roman"/>
          <w:bCs/>
          <w:sz w:val="36"/>
          <w:szCs w:val="36"/>
          <w:highlight w:val="none"/>
        </w:rPr>
        <w:t>评价表</w:t>
      </w:r>
    </w:p>
    <w:p>
      <w:pPr>
        <w:autoSpaceDE w:val="0"/>
        <w:autoSpaceDN w:val="0"/>
        <w:adjustRightInd w:val="0"/>
        <w:jc w:val="center"/>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（20  年）</w:t>
      </w:r>
    </w:p>
    <w:tbl>
      <w:tblPr>
        <w:tblStyle w:val="7"/>
        <w:tblW w:w="14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746"/>
        <w:gridCol w:w="6689"/>
        <w:gridCol w:w="1392"/>
        <w:gridCol w:w="4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270" w:hRule="atLeast"/>
          <w:tblHeader/>
        </w:trPr>
        <w:tc>
          <w:tcPr>
            <w:tcW w:w="8435" w:type="dxa"/>
            <w:gridSpan w:val="2"/>
            <w:vAlign w:val="center"/>
          </w:tcPr>
          <w:p>
            <w:pPr>
              <w:jc w:val="center"/>
              <w:rPr>
                <w:rFonts w:hint="default" w:ascii="Times New Roman" w:hAnsi="Times New Roman" w:eastAsia="仿宋_GB2312" w:cs="Times New Roman"/>
                <w:b/>
                <w:bCs/>
                <w:sz w:val="24"/>
                <w:szCs w:val="24"/>
                <w:highlight w:val="none"/>
                <w:lang w:eastAsia="zh-CN"/>
              </w:rPr>
            </w:pPr>
            <w:r>
              <w:rPr>
                <w:rFonts w:hint="default" w:ascii="Times New Roman" w:hAnsi="Times New Roman" w:eastAsia="仿宋_GB2312" w:cs="Times New Roman"/>
                <w:b/>
                <w:bCs/>
                <w:sz w:val="24"/>
                <w:szCs w:val="24"/>
                <w:highlight w:val="none"/>
                <w:lang w:eastAsia="zh-CN"/>
              </w:rPr>
              <w:t>基本要求</w:t>
            </w:r>
          </w:p>
        </w:tc>
        <w:tc>
          <w:tcPr>
            <w:tcW w:w="1392" w:type="dxa"/>
            <w:vAlign w:val="center"/>
          </w:tcPr>
          <w:p>
            <w:pPr>
              <w:jc w:val="center"/>
              <w:rPr>
                <w:rFonts w:hint="default" w:ascii="Times New Roman" w:hAnsi="Times New Roman" w:eastAsia="仿宋_GB2312" w:cs="Times New Roman"/>
                <w:b/>
                <w:bCs/>
                <w:sz w:val="24"/>
                <w:szCs w:val="24"/>
                <w:highlight w:val="none"/>
                <w:lang w:eastAsia="zh-CN"/>
              </w:rPr>
            </w:pPr>
            <w:r>
              <w:rPr>
                <w:rFonts w:hint="default" w:ascii="Times New Roman" w:hAnsi="Times New Roman" w:eastAsia="仿宋_GB2312" w:cs="Times New Roman"/>
                <w:b/>
                <w:bCs/>
                <w:sz w:val="24"/>
                <w:szCs w:val="24"/>
                <w:highlight w:val="none"/>
                <w:lang w:eastAsia="zh-CN"/>
              </w:rPr>
              <w:t>是否符合</w:t>
            </w:r>
          </w:p>
        </w:tc>
        <w:tc>
          <w:tcPr>
            <w:tcW w:w="4281" w:type="dxa"/>
            <w:vAlign w:val="center"/>
          </w:tcPr>
          <w:p>
            <w:pPr>
              <w:jc w:val="center"/>
              <w:rPr>
                <w:rFonts w:hint="default" w:ascii="Times New Roman" w:hAnsi="Times New Roman" w:eastAsia="仿宋_GB2312" w:cs="Times New Roman"/>
                <w:b/>
                <w:bCs/>
                <w:sz w:val="24"/>
                <w:szCs w:val="24"/>
                <w:highlight w:val="none"/>
              </w:rPr>
            </w:pPr>
            <w:r>
              <w:rPr>
                <w:rFonts w:hint="default" w:ascii="Times New Roman" w:hAnsi="Times New Roman" w:eastAsia="仿宋_GB2312" w:cs="Times New Roman"/>
                <w:b/>
                <w:bCs/>
                <w:sz w:val="24"/>
                <w:szCs w:val="24"/>
                <w:highlight w:val="none"/>
              </w:rPr>
              <w:t>符合性说明及证明材料索引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810" w:hRule="atLeast"/>
        </w:trPr>
        <w:tc>
          <w:tcPr>
            <w:tcW w:w="1746" w:type="dxa"/>
            <w:vMerge w:val="restart"/>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基础</w:t>
            </w:r>
            <w:r>
              <w:rPr>
                <w:rFonts w:hint="default" w:ascii="Times New Roman" w:hAnsi="Times New Roman" w:eastAsia="仿宋_GB2312" w:cs="Times New Roman"/>
                <w:sz w:val="24"/>
                <w:szCs w:val="24"/>
                <w:highlight w:val="none"/>
              </w:rPr>
              <w:t>合规性与相关方要求</w:t>
            </w:r>
          </w:p>
        </w:tc>
        <w:tc>
          <w:tcPr>
            <w:tcW w:w="6689" w:type="dxa"/>
            <w:vAlign w:val="center"/>
          </w:tcPr>
          <w:p>
            <w:pPr>
              <w:adjustRightInd/>
              <w:snapToGrid/>
              <w:spacing w:line="240" w:lineRule="auto"/>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2"/>
                <w:sz w:val="24"/>
                <w:szCs w:val="24"/>
                <w:highlight w:val="none"/>
              </w:rPr>
              <w:t>绿色工厂应依法设立，在建设和生产过程中应遵守有关法律、法规、政策和标准。</w:t>
            </w:r>
          </w:p>
        </w:tc>
        <w:tc>
          <w:tcPr>
            <w:tcW w:w="1392" w:type="dxa"/>
            <w:vAlign w:val="center"/>
          </w:tcPr>
          <w:p>
            <w:pPr>
              <w:rPr>
                <w:rFonts w:hint="default" w:ascii="Times New Roman" w:hAnsi="Times New Roman" w:eastAsia="仿宋_GB2312" w:cs="Times New Roman"/>
                <w:sz w:val="24"/>
                <w:szCs w:val="24"/>
                <w:highlight w:val="none"/>
              </w:rPr>
            </w:pPr>
          </w:p>
        </w:tc>
        <w:tc>
          <w:tcPr>
            <w:tcW w:w="4281"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745" w:hRule="atLeast"/>
        </w:trPr>
        <w:tc>
          <w:tcPr>
            <w:tcW w:w="1746" w:type="dxa"/>
            <w:vMerge w:val="continue"/>
            <w:vAlign w:val="center"/>
          </w:tcPr>
          <w:p>
            <w:pPr>
              <w:rPr>
                <w:rFonts w:hint="default" w:ascii="Times New Roman" w:hAnsi="Times New Roman" w:eastAsia="仿宋_GB2312" w:cs="Times New Roman"/>
                <w:sz w:val="24"/>
                <w:szCs w:val="24"/>
                <w:highlight w:val="none"/>
              </w:rPr>
            </w:pPr>
          </w:p>
        </w:tc>
        <w:tc>
          <w:tcPr>
            <w:tcW w:w="6689" w:type="dxa"/>
            <w:vAlign w:val="center"/>
          </w:tcPr>
          <w:p>
            <w:pPr>
              <w:adjustRightInd/>
              <w:snapToGrid/>
              <w:spacing w:line="240" w:lineRule="auto"/>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2"/>
                <w:sz w:val="24"/>
                <w:szCs w:val="24"/>
                <w:highlight w:val="none"/>
              </w:rPr>
              <w:t>近三年（含成立不足三年）无较大及以上安全、环保、质量等事故。</w:t>
            </w:r>
          </w:p>
        </w:tc>
        <w:tc>
          <w:tcPr>
            <w:tcW w:w="1392" w:type="dxa"/>
            <w:vAlign w:val="center"/>
          </w:tcPr>
          <w:p>
            <w:pPr>
              <w:rPr>
                <w:rFonts w:hint="default" w:ascii="Times New Roman" w:hAnsi="Times New Roman" w:eastAsia="仿宋_GB2312" w:cs="Times New Roman"/>
                <w:sz w:val="24"/>
                <w:szCs w:val="24"/>
                <w:highlight w:val="none"/>
              </w:rPr>
            </w:pPr>
          </w:p>
        </w:tc>
        <w:tc>
          <w:tcPr>
            <w:tcW w:w="4281"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0" w:hRule="atLeast"/>
        </w:trPr>
        <w:tc>
          <w:tcPr>
            <w:tcW w:w="1746" w:type="dxa"/>
            <w:vMerge w:val="continue"/>
            <w:vAlign w:val="center"/>
          </w:tcPr>
          <w:p>
            <w:pPr>
              <w:rPr>
                <w:rFonts w:hint="default" w:ascii="Times New Roman" w:hAnsi="Times New Roman" w:eastAsia="仿宋_GB2312" w:cs="Times New Roman"/>
                <w:sz w:val="24"/>
                <w:szCs w:val="24"/>
                <w:highlight w:val="none"/>
              </w:rPr>
            </w:pPr>
          </w:p>
        </w:tc>
        <w:tc>
          <w:tcPr>
            <w:tcW w:w="6689" w:type="dxa"/>
            <w:vAlign w:val="center"/>
          </w:tcPr>
          <w:p>
            <w:pPr>
              <w:adjustRightInd/>
              <w:snapToGrid/>
              <w:spacing w:line="240" w:lineRule="auto"/>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2"/>
                <w:sz w:val="24"/>
                <w:szCs w:val="24"/>
                <w:highlight w:val="none"/>
              </w:rPr>
              <w:t>对利益相关方的环境要求做出承诺的，应同时满足有关承诺的要求。</w:t>
            </w:r>
          </w:p>
        </w:tc>
        <w:tc>
          <w:tcPr>
            <w:tcW w:w="1392" w:type="dxa"/>
            <w:vAlign w:val="center"/>
          </w:tcPr>
          <w:p>
            <w:pPr>
              <w:rPr>
                <w:rFonts w:hint="default" w:ascii="Times New Roman" w:hAnsi="Times New Roman" w:eastAsia="仿宋_GB2312" w:cs="Times New Roman"/>
                <w:sz w:val="24"/>
                <w:szCs w:val="24"/>
                <w:highlight w:val="none"/>
              </w:rPr>
            </w:pPr>
          </w:p>
        </w:tc>
        <w:tc>
          <w:tcPr>
            <w:tcW w:w="4281"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0" w:hRule="atLeast"/>
        </w:trPr>
        <w:tc>
          <w:tcPr>
            <w:tcW w:w="1746" w:type="dxa"/>
            <w:vMerge w:val="restart"/>
            <w:vAlign w:val="center"/>
          </w:tcPr>
          <w:p>
            <w:pP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基础管理职责——最高管理者</w:t>
            </w:r>
          </w:p>
        </w:tc>
        <w:tc>
          <w:tcPr>
            <w:tcW w:w="6689" w:type="dxa"/>
            <w:vAlign w:val="center"/>
          </w:tcPr>
          <w:p>
            <w:pPr>
              <w:adjustRightInd/>
              <w:snapToGrid/>
              <w:spacing w:line="240" w:lineRule="auto"/>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2"/>
                <w:sz w:val="24"/>
                <w:szCs w:val="24"/>
                <w:highlight w:val="none"/>
                <w:lang w:val="en-US" w:eastAsia="zh-CN"/>
              </w:rPr>
              <w:t>最高管理者在绿色工厂方面的领导作用和承诺满足GB/T 36132 中4.3.1 a)的要求。</w:t>
            </w:r>
          </w:p>
        </w:tc>
        <w:tc>
          <w:tcPr>
            <w:tcW w:w="1392" w:type="dxa"/>
            <w:vAlign w:val="center"/>
          </w:tcPr>
          <w:p>
            <w:pPr>
              <w:rPr>
                <w:rFonts w:hint="default" w:ascii="Times New Roman" w:hAnsi="Times New Roman" w:eastAsia="仿宋_GB2312" w:cs="Times New Roman"/>
                <w:sz w:val="24"/>
                <w:szCs w:val="24"/>
                <w:highlight w:val="none"/>
              </w:rPr>
            </w:pPr>
          </w:p>
        </w:tc>
        <w:tc>
          <w:tcPr>
            <w:tcW w:w="4281"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0" w:hRule="atLeast"/>
        </w:trPr>
        <w:tc>
          <w:tcPr>
            <w:tcW w:w="1746" w:type="dxa"/>
            <w:vMerge w:val="continue"/>
            <w:vAlign w:val="center"/>
          </w:tcPr>
          <w:p>
            <w:pPr>
              <w:rPr>
                <w:rFonts w:hint="default" w:ascii="Times New Roman" w:hAnsi="Times New Roman" w:eastAsia="仿宋_GB2312" w:cs="Times New Roman"/>
                <w:sz w:val="24"/>
                <w:szCs w:val="24"/>
                <w:highlight w:val="none"/>
              </w:rPr>
            </w:pPr>
          </w:p>
        </w:tc>
        <w:tc>
          <w:tcPr>
            <w:tcW w:w="6689" w:type="dxa"/>
            <w:vAlign w:val="center"/>
          </w:tcPr>
          <w:p>
            <w:pPr>
              <w:adjustRightInd/>
              <w:snapToGrid/>
              <w:spacing w:line="240" w:lineRule="auto"/>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2"/>
                <w:sz w:val="24"/>
                <w:szCs w:val="24"/>
                <w:highlight w:val="none"/>
                <w:lang w:eastAsia="zh-CN"/>
              </w:rPr>
              <w:t>最高管理者</w:t>
            </w:r>
            <w:r>
              <w:rPr>
                <w:rFonts w:hint="default" w:ascii="Times New Roman" w:hAnsi="Times New Roman" w:eastAsia="仿宋_GB2312" w:cs="Times New Roman"/>
                <w:kern w:val="2"/>
                <w:sz w:val="24"/>
                <w:szCs w:val="24"/>
                <w:highlight w:val="none"/>
              </w:rPr>
              <w:t>确保在工厂内部分配并沟通与绿色工厂相关角色的职责和权限</w:t>
            </w:r>
            <w:r>
              <w:rPr>
                <w:rFonts w:hint="default" w:ascii="Times New Roman" w:hAnsi="Times New Roman" w:eastAsia="仿宋_GB2312" w:cs="Times New Roman"/>
                <w:kern w:val="2"/>
                <w:sz w:val="24"/>
                <w:szCs w:val="24"/>
                <w:highlight w:val="none"/>
                <w:lang w:eastAsia="zh-CN"/>
              </w:rPr>
              <w:t>，且满</w:t>
            </w:r>
            <w:r>
              <w:rPr>
                <w:rFonts w:hint="default" w:ascii="Times New Roman" w:hAnsi="Times New Roman" w:eastAsia="仿宋_GB2312" w:cs="Times New Roman"/>
                <w:kern w:val="2"/>
                <w:sz w:val="24"/>
                <w:szCs w:val="24"/>
                <w:highlight w:val="none"/>
                <w:lang w:val="en-US" w:eastAsia="zh-CN"/>
              </w:rPr>
              <w:t>足GB/T 36132 中4.3.1 b)的要求。</w:t>
            </w:r>
          </w:p>
        </w:tc>
        <w:tc>
          <w:tcPr>
            <w:tcW w:w="1392" w:type="dxa"/>
            <w:vAlign w:val="center"/>
          </w:tcPr>
          <w:p>
            <w:pPr>
              <w:rPr>
                <w:rFonts w:hint="default" w:ascii="Times New Roman" w:hAnsi="Times New Roman" w:eastAsia="仿宋_GB2312" w:cs="Times New Roman"/>
                <w:sz w:val="24"/>
                <w:szCs w:val="24"/>
                <w:highlight w:val="none"/>
              </w:rPr>
            </w:pPr>
          </w:p>
        </w:tc>
        <w:tc>
          <w:tcPr>
            <w:tcW w:w="4281"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0" w:hRule="atLeast"/>
        </w:trPr>
        <w:tc>
          <w:tcPr>
            <w:tcW w:w="1746" w:type="dxa"/>
            <w:vMerge w:val="restart"/>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基础管理职责——工厂</w:t>
            </w:r>
          </w:p>
        </w:tc>
        <w:tc>
          <w:tcPr>
            <w:tcW w:w="6689" w:type="dxa"/>
            <w:vAlign w:val="center"/>
          </w:tcPr>
          <w:p>
            <w:pPr>
              <w:adjustRightInd/>
              <w:snapToGrid/>
              <w:spacing w:line="240" w:lineRule="auto"/>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2"/>
                <w:sz w:val="24"/>
                <w:szCs w:val="24"/>
                <w:highlight w:val="none"/>
              </w:rPr>
              <w:t>应设有绿色工厂管理机构，负责有关绿色工厂的制度建设、实施、考核及奖励工作，建立目标责任制。</w:t>
            </w:r>
          </w:p>
        </w:tc>
        <w:tc>
          <w:tcPr>
            <w:tcW w:w="1392" w:type="dxa"/>
            <w:vAlign w:val="center"/>
          </w:tcPr>
          <w:p>
            <w:pPr>
              <w:rPr>
                <w:rFonts w:hint="default" w:ascii="Times New Roman" w:hAnsi="Times New Roman" w:eastAsia="仿宋_GB2312" w:cs="Times New Roman"/>
                <w:sz w:val="24"/>
                <w:szCs w:val="24"/>
                <w:highlight w:val="none"/>
              </w:rPr>
            </w:pPr>
          </w:p>
        </w:tc>
        <w:tc>
          <w:tcPr>
            <w:tcW w:w="4281"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0" w:hRule="atLeast"/>
        </w:trPr>
        <w:tc>
          <w:tcPr>
            <w:tcW w:w="1746" w:type="dxa"/>
            <w:vMerge w:val="continue"/>
            <w:vAlign w:val="center"/>
          </w:tcPr>
          <w:p>
            <w:pPr>
              <w:rPr>
                <w:rFonts w:hint="default" w:ascii="Times New Roman" w:hAnsi="Times New Roman" w:eastAsia="仿宋_GB2312" w:cs="Times New Roman"/>
                <w:sz w:val="24"/>
                <w:szCs w:val="24"/>
                <w:highlight w:val="none"/>
              </w:rPr>
            </w:pPr>
          </w:p>
        </w:tc>
        <w:tc>
          <w:tcPr>
            <w:tcW w:w="6689" w:type="dxa"/>
            <w:vAlign w:val="center"/>
          </w:tcPr>
          <w:p>
            <w:pPr>
              <w:adjustRightInd/>
              <w:snapToGrid/>
              <w:spacing w:line="240" w:lineRule="auto"/>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2"/>
                <w:sz w:val="24"/>
                <w:szCs w:val="24"/>
                <w:highlight w:val="none"/>
              </w:rPr>
              <w:t>应有开展绿色</w:t>
            </w:r>
            <w:r>
              <w:rPr>
                <w:rFonts w:hint="default" w:ascii="Times New Roman" w:hAnsi="Times New Roman" w:eastAsia="仿宋_GB2312" w:cs="Times New Roman"/>
                <w:kern w:val="2"/>
                <w:sz w:val="24"/>
                <w:szCs w:val="24"/>
                <w:highlight w:val="none"/>
                <w:lang w:eastAsia="zh-CN"/>
              </w:rPr>
              <w:t>工厂</w:t>
            </w:r>
            <w:r>
              <w:rPr>
                <w:rFonts w:hint="default" w:ascii="Times New Roman" w:hAnsi="Times New Roman" w:eastAsia="仿宋_GB2312" w:cs="Times New Roman"/>
                <w:kern w:val="2"/>
                <w:sz w:val="24"/>
                <w:szCs w:val="24"/>
                <w:highlight w:val="none"/>
              </w:rPr>
              <w:t>的中长期规划及年度目标、指标和实施方案。可行时，指标应明确且可量化。</w:t>
            </w:r>
          </w:p>
        </w:tc>
        <w:tc>
          <w:tcPr>
            <w:tcW w:w="1392" w:type="dxa"/>
            <w:vAlign w:val="center"/>
          </w:tcPr>
          <w:p>
            <w:pPr>
              <w:rPr>
                <w:rFonts w:hint="default" w:ascii="Times New Roman" w:hAnsi="Times New Roman" w:eastAsia="仿宋_GB2312" w:cs="Times New Roman"/>
                <w:sz w:val="24"/>
                <w:szCs w:val="24"/>
                <w:highlight w:val="none"/>
              </w:rPr>
            </w:pPr>
          </w:p>
        </w:tc>
        <w:tc>
          <w:tcPr>
            <w:tcW w:w="4281"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0" w:hRule="atLeast"/>
        </w:trPr>
        <w:tc>
          <w:tcPr>
            <w:tcW w:w="1746" w:type="dxa"/>
            <w:vMerge w:val="continue"/>
            <w:vAlign w:val="center"/>
          </w:tcPr>
          <w:p>
            <w:pPr>
              <w:rPr>
                <w:rFonts w:hint="default" w:ascii="Times New Roman" w:hAnsi="Times New Roman" w:eastAsia="仿宋_GB2312" w:cs="Times New Roman"/>
                <w:sz w:val="24"/>
                <w:szCs w:val="24"/>
                <w:highlight w:val="none"/>
              </w:rPr>
            </w:pPr>
          </w:p>
        </w:tc>
        <w:tc>
          <w:tcPr>
            <w:tcW w:w="6689" w:type="dxa"/>
            <w:vAlign w:val="center"/>
          </w:tcPr>
          <w:p>
            <w:pPr>
              <w:adjustRightInd/>
              <w:snapToGrid/>
              <w:spacing w:line="240" w:lineRule="auto"/>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2"/>
                <w:sz w:val="24"/>
                <w:szCs w:val="24"/>
                <w:highlight w:val="none"/>
              </w:rPr>
              <w:t>应传播绿色制造的概念和知识，定期为员工提供绿色制造相关知识的教育、培训，并对教育和培训的结果进行考评</w:t>
            </w:r>
            <w:r>
              <w:rPr>
                <w:rFonts w:hint="default" w:ascii="Times New Roman" w:hAnsi="Times New Roman" w:eastAsia="仿宋_GB2312" w:cs="Times New Roman"/>
                <w:kern w:val="2"/>
                <w:sz w:val="24"/>
                <w:szCs w:val="24"/>
                <w:highlight w:val="none"/>
                <w:lang w:eastAsia="zh-CN"/>
              </w:rPr>
              <w:t>。</w:t>
            </w:r>
          </w:p>
        </w:tc>
        <w:tc>
          <w:tcPr>
            <w:tcW w:w="1392" w:type="dxa"/>
            <w:vAlign w:val="center"/>
          </w:tcPr>
          <w:p>
            <w:pPr>
              <w:rPr>
                <w:rFonts w:hint="default" w:ascii="Times New Roman" w:hAnsi="Times New Roman" w:eastAsia="仿宋_GB2312" w:cs="Times New Roman"/>
                <w:sz w:val="24"/>
                <w:szCs w:val="24"/>
                <w:highlight w:val="none"/>
              </w:rPr>
            </w:pPr>
          </w:p>
        </w:tc>
        <w:tc>
          <w:tcPr>
            <w:tcW w:w="4281"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r>
    </w:tbl>
    <w:p>
      <w:pPr>
        <w:ind w:firstLine="0" w:firstLineChars="0"/>
        <w:rPr>
          <w:rFonts w:hint="default" w:ascii="Times New Roman" w:hAnsi="Times New Roman" w:eastAsia="仿宋_GB2312" w:cs="Times New Roman"/>
          <w:sz w:val="30"/>
          <w:szCs w:val="30"/>
          <w:highlight w:val="none"/>
          <w:lang w:val="en-US"/>
        </w:rPr>
      </w:pPr>
      <w:r>
        <w:rPr>
          <w:rFonts w:hint="default" w:ascii="Times New Roman" w:hAnsi="Times New Roman" w:eastAsia="仿宋_GB2312" w:cs="Times New Roman"/>
          <w:sz w:val="30"/>
          <w:szCs w:val="30"/>
          <w:highlight w:val="none"/>
          <w:lang w:eastAsia="zh-CN"/>
        </w:rPr>
        <w:br w:type="page"/>
      </w:r>
      <w:r>
        <w:rPr>
          <w:rFonts w:hint="eastAsia" w:ascii="黑体" w:hAnsi="黑体" w:eastAsia="黑体" w:cs="黑体"/>
          <w:sz w:val="32"/>
          <w:szCs w:val="32"/>
          <w:highlight w:val="none"/>
          <w:lang w:eastAsia="zh-CN"/>
        </w:rPr>
        <w:t>附表</w:t>
      </w:r>
      <w:r>
        <w:rPr>
          <w:rFonts w:hint="eastAsia" w:ascii="黑体" w:hAnsi="黑体" w:eastAsia="黑体" w:cs="黑体"/>
          <w:sz w:val="32"/>
          <w:szCs w:val="32"/>
          <w:highlight w:val="none"/>
          <w:lang w:val="en-US" w:eastAsia="zh-CN"/>
        </w:rPr>
        <w:t>2.2</w:t>
      </w:r>
    </w:p>
    <w:p>
      <w:pPr>
        <w:widowControl/>
        <w:jc w:val="center"/>
        <w:rPr>
          <w:rFonts w:hint="default" w:ascii="Times New Roman" w:hAnsi="Times New Roman" w:eastAsia="黑体" w:cs="Times New Roman"/>
          <w:bCs/>
          <w:sz w:val="36"/>
          <w:szCs w:val="36"/>
          <w:highlight w:val="none"/>
        </w:rPr>
      </w:pPr>
      <w:r>
        <w:rPr>
          <w:rFonts w:hint="default" w:ascii="Times New Roman" w:hAnsi="Times New Roman" w:eastAsia="黑体" w:cs="Times New Roman"/>
          <w:bCs/>
          <w:sz w:val="36"/>
          <w:szCs w:val="36"/>
          <w:highlight w:val="none"/>
        </w:rPr>
        <w:t>绿色工厂评价指标</w:t>
      </w:r>
      <w:r>
        <w:rPr>
          <w:rFonts w:hint="default" w:ascii="Times New Roman" w:hAnsi="Times New Roman" w:eastAsia="黑体" w:cs="Times New Roman"/>
          <w:bCs/>
          <w:sz w:val="36"/>
          <w:szCs w:val="36"/>
          <w:highlight w:val="none"/>
          <w:lang w:eastAsia="zh-CN"/>
        </w:rPr>
        <w:t>第三方</w:t>
      </w:r>
      <w:r>
        <w:rPr>
          <w:rFonts w:hint="default" w:ascii="Times New Roman" w:hAnsi="Times New Roman" w:eastAsia="黑体" w:cs="Times New Roman"/>
          <w:bCs/>
          <w:sz w:val="36"/>
          <w:szCs w:val="36"/>
          <w:highlight w:val="none"/>
        </w:rPr>
        <w:t>评价表</w:t>
      </w:r>
    </w:p>
    <w:p>
      <w:pPr>
        <w:autoSpaceDE w:val="0"/>
        <w:autoSpaceDN w:val="0"/>
        <w:adjustRightInd w:val="0"/>
        <w:jc w:val="center"/>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（20  年）</w:t>
      </w:r>
    </w:p>
    <w:tbl>
      <w:tblPr>
        <w:tblStyle w:val="7"/>
        <w:tblW w:w="139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704"/>
        <w:gridCol w:w="817"/>
        <w:gridCol w:w="765"/>
        <w:gridCol w:w="6075"/>
        <w:gridCol w:w="2475"/>
        <w:gridCol w:w="780"/>
        <w:gridCol w:w="851"/>
        <w:gridCol w:w="711"/>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blHeader/>
        </w:trPr>
        <w:tc>
          <w:tcPr>
            <w:tcW w:w="704" w:type="dxa"/>
            <w:vAlign w:val="center"/>
          </w:tcPr>
          <w:p>
            <w:pPr>
              <w:widowControl/>
              <w:jc w:val="center"/>
              <w:rPr>
                <w:rFonts w:hint="default" w:ascii="Times New Roman" w:hAnsi="Times New Roman" w:eastAsia="仿宋_GB2312" w:cs="Times New Roman"/>
                <w:b/>
                <w:bCs/>
                <w:kern w:val="0"/>
                <w:sz w:val="24"/>
                <w:szCs w:val="24"/>
                <w:highlight w:val="none"/>
              </w:rPr>
            </w:pPr>
            <w:r>
              <w:rPr>
                <w:rFonts w:hint="default" w:ascii="Times New Roman" w:hAnsi="Times New Roman" w:eastAsia="仿宋_GB2312" w:cs="Times New Roman"/>
                <w:b/>
                <w:bCs/>
                <w:sz w:val="24"/>
                <w:szCs w:val="24"/>
                <w:highlight w:val="none"/>
              </w:rPr>
              <w:t>序号</w:t>
            </w:r>
          </w:p>
        </w:tc>
        <w:tc>
          <w:tcPr>
            <w:tcW w:w="817" w:type="dxa"/>
            <w:vAlign w:val="center"/>
          </w:tcPr>
          <w:p>
            <w:pPr>
              <w:jc w:val="center"/>
              <w:rPr>
                <w:rFonts w:hint="default" w:ascii="Times New Roman" w:hAnsi="Times New Roman" w:eastAsia="仿宋_GB2312" w:cs="Times New Roman"/>
                <w:b/>
                <w:bCs/>
                <w:sz w:val="24"/>
                <w:szCs w:val="24"/>
                <w:highlight w:val="none"/>
              </w:rPr>
            </w:pPr>
            <w:r>
              <w:rPr>
                <w:rFonts w:hint="default" w:ascii="Times New Roman" w:hAnsi="Times New Roman" w:eastAsia="仿宋_GB2312" w:cs="Times New Roman"/>
                <w:b/>
                <w:bCs/>
                <w:sz w:val="24"/>
                <w:szCs w:val="24"/>
                <w:highlight w:val="none"/>
              </w:rPr>
              <w:t>一级指标</w:t>
            </w:r>
          </w:p>
        </w:tc>
        <w:tc>
          <w:tcPr>
            <w:tcW w:w="765" w:type="dxa"/>
            <w:vAlign w:val="center"/>
          </w:tcPr>
          <w:p>
            <w:pPr>
              <w:jc w:val="center"/>
              <w:rPr>
                <w:rFonts w:hint="default" w:ascii="Times New Roman" w:hAnsi="Times New Roman" w:eastAsia="仿宋_GB2312" w:cs="Times New Roman"/>
                <w:b/>
                <w:bCs/>
                <w:sz w:val="24"/>
                <w:szCs w:val="24"/>
                <w:highlight w:val="none"/>
              </w:rPr>
            </w:pPr>
            <w:r>
              <w:rPr>
                <w:rFonts w:hint="default" w:ascii="Times New Roman" w:hAnsi="Times New Roman" w:eastAsia="仿宋_GB2312" w:cs="Times New Roman"/>
                <w:b/>
                <w:bCs/>
                <w:sz w:val="24"/>
                <w:szCs w:val="24"/>
                <w:highlight w:val="none"/>
              </w:rPr>
              <w:t>二级指标</w:t>
            </w:r>
          </w:p>
        </w:tc>
        <w:tc>
          <w:tcPr>
            <w:tcW w:w="6075" w:type="dxa"/>
            <w:vAlign w:val="center"/>
          </w:tcPr>
          <w:p>
            <w:pPr>
              <w:jc w:val="center"/>
              <w:rPr>
                <w:rFonts w:hint="default" w:ascii="Times New Roman" w:hAnsi="Times New Roman" w:eastAsia="仿宋_GB2312" w:cs="Times New Roman"/>
                <w:b/>
                <w:bCs/>
                <w:sz w:val="24"/>
                <w:szCs w:val="24"/>
                <w:highlight w:val="none"/>
              </w:rPr>
            </w:pPr>
            <w:r>
              <w:rPr>
                <w:rFonts w:hint="default" w:ascii="Times New Roman" w:hAnsi="Times New Roman" w:eastAsia="仿宋_GB2312" w:cs="Times New Roman"/>
                <w:b/>
                <w:bCs/>
                <w:sz w:val="24"/>
                <w:szCs w:val="24"/>
                <w:highlight w:val="none"/>
                <w:lang w:eastAsia="zh-CN"/>
              </w:rPr>
              <w:t>具体评价</w:t>
            </w:r>
            <w:r>
              <w:rPr>
                <w:rFonts w:hint="default" w:ascii="Times New Roman" w:hAnsi="Times New Roman" w:eastAsia="仿宋_GB2312" w:cs="Times New Roman"/>
                <w:b/>
                <w:bCs/>
                <w:sz w:val="24"/>
                <w:szCs w:val="24"/>
                <w:highlight w:val="none"/>
              </w:rPr>
              <w:t>要求</w:t>
            </w:r>
          </w:p>
        </w:tc>
        <w:tc>
          <w:tcPr>
            <w:tcW w:w="2475" w:type="dxa"/>
            <w:vAlign w:val="center"/>
          </w:tcPr>
          <w:p>
            <w:pPr>
              <w:jc w:val="center"/>
              <w:rPr>
                <w:rFonts w:hint="default" w:ascii="Times New Roman" w:hAnsi="Times New Roman" w:eastAsia="仿宋_GB2312" w:cs="Times New Roman"/>
                <w:b/>
                <w:bCs/>
                <w:sz w:val="24"/>
                <w:szCs w:val="24"/>
                <w:highlight w:val="none"/>
              </w:rPr>
            </w:pPr>
            <w:r>
              <w:rPr>
                <w:rFonts w:hint="default" w:ascii="Times New Roman" w:hAnsi="Times New Roman" w:eastAsia="仿宋_GB2312" w:cs="Times New Roman"/>
                <w:b/>
                <w:bCs/>
                <w:sz w:val="24"/>
                <w:szCs w:val="24"/>
                <w:highlight w:val="none"/>
              </w:rPr>
              <w:t>符合性说明及证明材料索引</w:t>
            </w:r>
          </w:p>
        </w:tc>
        <w:tc>
          <w:tcPr>
            <w:tcW w:w="780" w:type="dxa"/>
            <w:vAlign w:val="center"/>
          </w:tcPr>
          <w:p>
            <w:pPr>
              <w:jc w:val="center"/>
              <w:rPr>
                <w:rFonts w:hint="default" w:ascii="Times New Roman" w:hAnsi="Times New Roman" w:eastAsia="仿宋_GB2312" w:cs="Times New Roman"/>
                <w:b/>
                <w:bCs/>
                <w:sz w:val="24"/>
                <w:szCs w:val="24"/>
                <w:highlight w:val="none"/>
              </w:rPr>
            </w:pPr>
            <w:r>
              <w:rPr>
                <w:rFonts w:hint="default" w:ascii="Times New Roman" w:hAnsi="Times New Roman" w:eastAsia="仿宋_GB2312" w:cs="Times New Roman"/>
                <w:b/>
                <w:bCs/>
                <w:sz w:val="24"/>
                <w:szCs w:val="24"/>
                <w:highlight w:val="none"/>
              </w:rPr>
              <w:t>要求类型</w:t>
            </w:r>
          </w:p>
        </w:tc>
        <w:tc>
          <w:tcPr>
            <w:tcW w:w="851" w:type="dxa"/>
            <w:vAlign w:val="center"/>
          </w:tcPr>
          <w:p>
            <w:pPr>
              <w:jc w:val="center"/>
              <w:rPr>
                <w:rFonts w:hint="default" w:ascii="Times New Roman" w:hAnsi="Times New Roman" w:eastAsia="仿宋_GB2312" w:cs="Times New Roman"/>
                <w:b/>
                <w:bCs/>
                <w:sz w:val="24"/>
                <w:szCs w:val="24"/>
                <w:highlight w:val="none"/>
              </w:rPr>
            </w:pPr>
            <w:r>
              <w:rPr>
                <w:rFonts w:hint="default" w:ascii="Times New Roman" w:hAnsi="Times New Roman" w:eastAsia="仿宋_GB2312" w:cs="Times New Roman"/>
                <w:b/>
                <w:bCs/>
                <w:sz w:val="24"/>
                <w:szCs w:val="24"/>
                <w:highlight w:val="none"/>
              </w:rPr>
              <w:t>分值</w:t>
            </w:r>
          </w:p>
        </w:tc>
        <w:tc>
          <w:tcPr>
            <w:tcW w:w="711" w:type="dxa"/>
            <w:vAlign w:val="center"/>
          </w:tcPr>
          <w:p>
            <w:pPr>
              <w:jc w:val="center"/>
              <w:rPr>
                <w:rFonts w:hint="default" w:ascii="Times New Roman" w:hAnsi="Times New Roman" w:eastAsia="仿宋_GB2312" w:cs="Times New Roman"/>
                <w:b/>
                <w:bCs/>
                <w:sz w:val="24"/>
                <w:szCs w:val="24"/>
                <w:highlight w:val="none"/>
              </w:rPr>
            </w:pPr>
            <w:r>
              <w:rPr>
                <w:rFonts w:hint="default" w:ascii="Times New Roman" w:hAnsi="Times New Roman" w:eastAsia="仿宋_GB2312" w:cs="Times New Roman"/>
                <w:b/>
                <w:bCs/>
                <w:sz w:val="24"/>
                <w:szCs w:val="24"/>
                <w:highlight w:val="none"/>
              </w:rPr>
              <w:t>权重</w:t>
            </w:r>
          </w:p>
        </w:tc>
        <w:tc>
          <w:tcPr>
            <w:tcW w:w="770" w:type="dxa"/>
            <w:vAlign w:val="center"/>
          </w:tcPr>
          <w:p>
            <w:pPr>
              <w:jc w:val="center"/>
              <w:rPr>
                <w:rFonts w:hint="default" w:ascii="Times New Roman" w:hAnsi="Times New Roman" w:eastAsia="仿宋_GB2312" w:cs="Times New Roman"/>
                <w:b/>
                <w:bCs/>
                <w:sz w:val="24"/>
                <w:szCs w:val="24"/>
                <w:highlight w:val="none"/>
              </w:rPr>
            </w:pPr>
            <w:r>
              <w:rPr>
                <w:rFonts w:hint="default" w:ascii="Times New Roman" w:hAnsi="Times New Roman" w:eastAsia="仿宋_GB2312" w:cs="Times New Roman"/>
                <w:b/>
                <w:bCs/>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1</w:t>
            </w:r>
          </w:p>
        </w:tc>
        <w:tc>
          <w:tcPr>
            <w:tcW w:w="817"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基础设施</w:t>
            </w:r>
          </w:p>
        </w:tc>
        <w:tc>
          <w:tcPr>
            <w:tcW w:w="765"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建筑</w:t>
            </w: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工厂的建筑应满足国家或地方相关法律法规及标准的要求。</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8</w:t>
            </w:r>
          </w:p>
        </w:tc>
        <w:tc>
          <w:tcPr>
            <w:tcW w:w="711"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20%</w:t>
            </w: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新建、改建和扩建建筑时，应遵守国家“固定资产投资项目节能评估审查制度”、“三同时制度”、“工业项目建设用地控制指标”等产业政策和有关要求。</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continue"/>
            <w:vAlign w:val="center"/>
          </w:tcPr>
          <w:p>
            <w:pPr>
              <w:rPr>
                <w:rFonts w:hint="default" w:ascii="Times New Roman" w:hAnsi="Times New Roman" w:eastAsia="仿宋_GB2312" w:cs="Times New Roman"/>
                <w:sz w:val="24"/>
                <w:szCs w:val="24"/>
                <w:highlight w:val="none"/>
              </w:rPr>
            </w:pP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6</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厂房内部装饰装修材料中醛、苯、氨、氡等有害物质</w:t>
            </w:r>
            <w:r>
              <w:rPr>
                <w:rFonts w:hint="default" w:ascii="Times New Roman" w:hAnsi="Times New Roman" w:eastAsia="仿宋_GB2312" w:cs="Times New Roman"/>
                <w:sz w:val="24"/>
                <w:szCs w:val="24"/>
                <w:highlight w:val="none"/>
                <w:lang w:eastAsia="zh-CN"/>
              </w:rPr>
              <w:t>应</w:t>
            </w:r>
            <w:r>
              <w:rPr>
                <w:rFonts w:hint="default" w:ascii="Times New Roman" w:hAnsi="Times New Roman" w:eastAsia="仿宋_GB2312" w:cs="Times New Roman"/>
                <w:sz w:val="24"/>
                <w:szCs w:val="24"/>
                <w:highlight w:val="none"/>
              </w:rPr>
              <w:t>符合国家和地方法律、标准要求。</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continue"/>
            <w:vAlign w:val="center"/>
          </w:tcPr>
          <w:p>
            <w:pPr>
              <w:rPr>
                <w:rFonts w:hint="default" w:ascii="Times New Roman" w:hAnsi="Times New Roman" w:eastAsia="仿宋_GB2312" w:cs="Times New Roman"/>
                <w:sz w:val="24"/>
                <w:szCs w:val="24"/>
                <w:highlight w:val="none"/>
              </w:rPr>
            </w:pPr>
          </w:p>
        </w:tc>
        <w:tc>
          <w:tcPr>
            <w:tcW w:w="851" w:type="dxa"/>
            <w:vAlign w:val="center"/>
          </w:tcPr>
          <w:p>
            <w:pPr>
              <w:jc w:val="center"/>
              <w:rPr>
                <w:rFonts w:hint="default" w:ascii="Times New Roman" w:hAnsi="Times New Roman" w:eastAsia="仿宋_GB2312" w:cs="Times New Roman"/>
                <w:color w:val="000000"/>
                <w:sz w:val="24"/>
                <w:szCs w:val="24"/>
                <w:highlight w:val="none"/>
                <w:lang w:val="en-US" w:eastAsia="zh-CN"/>
              </w:rPr>
            </w:pPr>
            <w:r>
              <w:rPr>
                <w:rFonts w:hint="default" w:ascii="Times New Roman" w:hAnsi="Times New Roman" w:eastAsia="仿宋_GB2312" w:cs="Times New Roman"/>
                <w:color w:val="000000"/>
                <w:sz w:val="24"/>
                <w:szCs w:val="24"/>
                <w:highlight w:val="none"/>
                <w:lang w:val="en-US" w:eastAsia="zh-CN"/>
              </w:rPr>
              <w:t>3</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危险品仓库、有毒有害操作间、废弃物处理间等产生污染物的房间应独立设置。</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continue"/>
            <w:vAlign w:val="center"/>
          </w:tcPr>
          <w:p>
            <w:pPr>
              <w:rPr>
                <w:rFonts w:hint="default" w:ascii="Times New Roman" w:hAnsi="Times New Roman" w:eastAsia="仿宋_GB2312" w:cs="Times New Roman"/>
                <w:sz w:val="24"/>
                <w:szCs w:val="24"/>
                <w:highlight w:val="none"/>
              </w:rPr>
            </w:pP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建筑材料：（1）选用蕴能低、高性能、高耐久性和本地建材，减少建材在全生命周期中的能源消耗；（2）室内装饰装修材料满足国家标准GB 18580～18588和《建筑材料放射性核素限量》GB 6566的要求。</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建筑结构：采用钢结构、砌体结构和木结构等资源消耗和环境影响小的建筑结构体系。</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continue"/>
            <w:vAlign w:val="center"/>
          </w:tcPr>
          <w:p>
            <w:pPr>
              <w:rPr>
                <w:rFonts w:hint="default" w:ascii="Times New Roman" w:hAnsi="Times New Roman" w:eastAsia="仿宋_GB2312" w:cs="Times New Roman"/>
                <w:sz w:val="24"/>
                <w:szCs w:val="24"/>
                <w:highlight w:val="none"/>
              </w:rPr>
            </w:pP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绿化及场地：（1）场地内设置可遮荫避雨的步行连廊。（2）厂区绿化适宜，优先种植乡土植物，采用少维护、耐候性强的植物，减少日常维护的费用。（3）室外透水地面面积占室外总面积的比例不小于30%。</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continue"/>
            <w:vAlign w:val="center"/>
          </w:tcPr>
          <w:p>
            <w:pPr>
              <w:rPr>
                <w:rFonts w:hint="default" w:ascii="Times New Roman" w:hAnsi="Times New Roman" w:eastAsia="仿宋_GB2312" w:cs="Times New Roman"/>
                <w:sz w:val="24"/>
                <w:szCs w:val="24"/>
                <w:highlight w:val="none"/>
              </w:rPr>
            </w:pP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再生资源及能源利用：（1）可再生能源的使用占建筑总能耗的比例大于10%；（2）采用节水器具和设备，节水率不低于10%。</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continue"/>
            <w:vAlign w:val="center"/>
          </w:tcPr>
          <w:p>
            <w:pPr>
              <w:rPr>
                <w:rFonts w:hint="default" w:ascii="Times New Roman" w:hAnsi="Times New Roman" w:eastAsia="仿宋_GB2312" w:cs="Times New Roman"/>
                <w:sz w:val="24"/>
                <w:szCs w:val="24"/>
                <w:highlight w:val="none"/>
              </w:rPr>
            </w:pP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适用时，工厂的厂房采用多层建筑。</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continue"/>
            <w:vAlign w:val="center"/>
          </w:tcPr>
          <w:p>
            <w:pPr>
              <w:rPr>
                <w:rFonts w:hint="default" w:ascii="Times New Roman" w:hAnsi="Times New Roman" w:eastAsia="仿宋_GB2312" w:cs="Times New Roman"/>
                <w:sz w:val="24"/>
                <w:szCs w:val="24"/>
                <w:highlight w:val="none"/>
              </w:rPr>
            </w:pP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照明</w:t>
            </w: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highlight w:val="none"/>
                <w:lang w:eastAsia="zh-CN"/>
              </w:rPr>
              <w:t>人工照明</w:t>
            </w:r>
            <w:r>
              <w:rPr>
                <w:rFonts w:hint="default" w:ascii="Times New Roman" w:hAnsi="Times New Roman" w:eastAsia="仿宋_GB2312" w:cs="Times New Roman"/>
                <w:kern w:val="0"/>
                <w:sz w:val="24"/>
                <w:highlight w:val="none"/>
              </w:rPr>
              <w:t>应符合GB 50034规定。</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7</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jc w:val="cente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highlight w:val="none"/>
                <w:lang w:eastAsia="zh-CN"/>
              </w:rPr>
              <w:t>不同场所的照明应进行分级设计。</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continue"/>
            <w:vAlign w:val="center"/>
          </w:tcPr>
          <w:p>
            <w:pPr>
              <w:jc w:val="center"/>
              <w:rPr>
                <w:rFonts w:hint="default" w:ascii="Times New Roman" w:hAnsi="Times New Roman" w:eastAsia="仿宋_GB2312" w:cs="Times New Roman"/>
                <w:sz w:val="24"/>
                <w:szCs w:val="24"/>
                <w:highlight w:val="none"/>
              </w:rPr>
            </w:pP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jc w:val="cente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工厂厂区及各房间或场所的照明尽量利用自然光。</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jc w:val="cente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工艺适用时，节能灯等节能型照明设备的使用占比不低于50%。</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continue"/>
            <w:vAlign w:val="center"/>
          </w:tcPr>
          <w:p>
            <w:pPr>
              <w:rPr>
                <w:rFonts w:hint="default" w:ascii="Times New Roman" w:hAnsi="Times New Roman" w:eastAsia="仿宋_GB2312" w:cs="Times New Roman"/>
                <w:sz w:val="24"/>
                <w:szCs w:val="24"/>
                <w:highlight w:val="none"/>
              </w:rPr>
            </w:pP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jc w:val="cente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公共场所的照明采取分区、分组与定时自动调光等措施。</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continue"/>
            <w:vAlign w:val="center"/>
          </w:tcPr>
          <w:p>
            <w:pPr>
              <w:rPr>
                <w:rFonts w:hint="default" w:ascii="Times New Roman" w:hAnsi="Times New Roman" w:eastAsia="仿宋_GB2312" w:cs="Times New Roman"/>
                <w:sz w:val="24"/>
                <w:szCs w:val="24"/>
                <w:highlight w:val="none"/>
              </w:rPr>
            </w:pP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restart"/>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设备</w:t>
            </w:r>
          </w:p>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设施</w:t>
            </w:r>
          </w:p>
        </w:tc>
        <w:tc>
          <w:tcPr>
            <w:tcW w:w="6075" w:type="dxa"/>
            <w:vAlign w:val="center"/>
          </w:tcPr>
          <w:p>
            <w:pPr>
              <w:autoSpaceDE w:val="0"/>
              <w:autoSpaceDN w:val="0"/>
              <w:adjustRightIn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lang w:eastAsia="zh-CN"/>
              </w:rPr>
              <w:t>工厂使用的</w:t>
            </w:r>
            <w:r>
              <w:rPr>
                <w:rFonts w:hint="default" w:ascii="Times New Roman" w:hAnsi="Times New Roman" w:eastAsia="仿宋_GB2312" w:cs="Times New Roman"/>
                <w:kern w:val="0"/>
                <w:sz w:val="24"/>
                <w:szCs w:val="24"/>
                <w:highlight w:val="none"/>
              </w:rPr>
              <w:t>专用设备应符合产业准入要求，降低能源与资源消耗，减少污染物排放</w:t>
            </w:r>
            <w:r>
              <w:rPr>
                <w:rFonts w:hint="default" w:ascii="Times New Roman" w:hAnsi="Times New Roman" w:eastAsia="仿宋_GB2312" w:cs="Times New Roman"/>
                <w:kern w:val="0"/>
                <w:sz w:val="24"/>
                <w:szCs w:val="24"/>
                <w:highlight w:val="none"/>
                <w:lang w:eastAsia="zh-CN"/>
              </w:rPr>
              <w:t>。</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restart"/>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必选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autoSpaceDE w:val="0"/>
              <w:autoSpaceDN w:val="0"/>
              <w:adjustRightIn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lang w:eastAsia="zh-CN"/>
              </w:rPr>
              <w:t>适用时，</w:t>
            </w:r>
            <w:r>
              <w:rPr>
                <w:rFonts w:hint="default" w:ascii="Times New Roman" w:hAnsi="Times New Roman" w:eastAsia="仿宋_GB2312" w:cs="Times New Roman"/>
                <w:kern w:val="0"/>
                <w:sz w:val="24"/>
                <w:szCs w:val="24"/>
                <w:highlight w:val="none"/>
              </w:rPr>
              <w:t>工厂使用的</w:t>
            </w:r>
            <w:r>
              <w:rPr>
                <w:rFonts w:hint="default" w:ascii="Times New Roman" w:hAnsi="Times New Roman" w:eastAsia="仿宋_GB2312" w:cs="Times New Roman"/>
                <w:kern w:val="0"/>
                <w:sz w:val="24"/>
                <w:szCs w:val="24"/>
                <w:highlight w:val="none"/>
                <w:lang w:eastAsia="zh-CN"/>
              </w:rPr>
              <w:t>通用</w:t>
            </w:r>
            <w:r>
              <w:rPr>
                <w:rFonts w:hint="default" w:ascii="Times New Roman" w:hAnsi="Times New Roman" w:eastAsia="仿宋_GB2312" w:cs="Times New Roman"/>
                <w:kern w:val="0"/>
                <w:sz w:val="24"/>
                <w:szCs w:val="24"/>
                <w:highlight w:val="none"/>
              </w:rPr>
              <w:t>设备应达到相关标准中能效限定值的强制性要求。已明令禁止生产、使用的和能耗高、效率低的设备应限期淘汰更新</w:t>
            </w:r>
            <w:r>
              <w:rPr>
                <w:rFonts w:hint="default" w:ascii="Times New Roman" w:hAnsi="Times New Roman" w:eastAsia="仿宋_GB2312" w:cs="Times New Roman"/>
                <w:kern w:val="0"/>
                <w:sz w:val="24"/>
                <w:szCs w:val="24"/>
                <w:highlight w:val="none"/>
                <w:lang w:eastAsia="zh-CN"/>
              </w:rPr>
              <w:t>。</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continue"/>
            <w:vAlign w:val="center"/>
          </w:tcPr>
          <w:p>
            <w:pPr>
              <w:rPr>
                <w:rFonts w:hint="default" w:ascii="Times New Roman" w:hAnsi="Times New Roman" w:eastAsia="仿宋_GB2312" w:cs="Times New Roman"/>
                <w:sz w:val="24"/>
                <w:szCs w:val="24"/>
                <w:highlight w:val="none"/>
              </w:rPr>
            </w:pP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autoSpaceDE w:val="0"/>
              <w:autoSpaceDN w:val="0"/>
              <w:adjustRightIn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lang w:eastAsia="zh-CN"/>
              </w:rPr>
              <w:t>工厂使用的</w:t>
            </w:r>
            <w:r>
              <w:rPr>
                <w:rFonts w:hint="default" w:ascii="Times New Roman" w:hAnsi="Times New Roman" w:eastAsia="仿宋_GB2312" w:cs="Times New Roman"/>
                <w:kern w:val="0"/>
                <w:sz w:val="24"/>
                <w:szCs w:val="24"/>
                <w:highlight w:val="none"/>
              </w:rPr>
              <w:t>通用设备或其系统的实际运行效率或主要运行参数应符合该设备经济运行的要求。</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continue"/>
            <w:vAlign w:val="center"/>
          </w:tcPr>
          <w:p>
            <w:pPr>
              <w:rPr>
                <w:rFonts w:hint="default" w:ascii="Times New Roman" w:hAnsi="Times New Roman" w:eastAsia="仿宋_GB2312" w:cs="Times New Roman"/>
                <w:sz w:val="24"/>
                <w:szCs w:val="24"/>
                <w:highlight w:val="none"/>
              </w:rPr>
            </w:pP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pStyle w:val="10"/>
              <w:autoSpaceDE w:val="0"/>
              <w:autoSpaceDN w:val="0"/>
              <w:adjustRightInd w:val="0"/>
              <w:spacing w:before="0" w:beforeLines="0" w:beforeAutospacing="0" w:after="0" w:afterLines="0" w:afterAutospacing="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Cs w:val="22"/>
                <w:highlight w:val="none"/>
              </w:rPr>
              <w:t>工厂应依据GB 17167、GB24789等要求配备、使用和管理能源、水以及其他资源的计量器具和装置。</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continue"/>
            <w:vAlign w:val="center"/>
          </w:tcPr>
          <w:p>
            <w:pPr>
              <w:rPr>
                <w:rFonts w:hint="default" w:ascii="Times New Roman" w:hAnsi="Times New Roman" w:eastAsia="仿宋_GB2312" w:cs="Times New Roman"/>
                <w:sz w:val="24"/>
                <w:szCs w:val="24"/>
                <w:highlight w:val="none"/>
              </w:rPr>
            </w:pP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autoSpaceDE w:val="0"/>
              <w:autoSpaceDN w:val="0"/>
              <w:adjustRightIn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lang w:eastAsia="zh-CN"/>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continue"/>
            <w:vAlign w:val="center"/>
          </w:tcPr>
          <w:p>
            <w:pPr>
              <w:rPr>
                <w:rFonts w:hint="default" w:ascii="Times New Roman" w:hAnsi="Times New Roman" w:eastAsia="仿宋_GB2312" w:cs="Times New Roman"/>
                <w:sz w:val="24"/>
                <w:szCs w:val="24"/>
                <w:highlight w:val="none"/>
              </w:rPr>
            </w:pP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autoSpaceDE w:val="0"/>
              <w:autoSpaceDN w:val="0"/>
              <w:adjustRightIn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rPr>
              <w:t>必要时，工厂应投入适宜的污染物处理设备，以确保其污染物排放达到相关法律法规及标准要求。污染物处理设备的处理能力应与工厂生产排放相适应，设备应满足通用设备的节能方面的要求。</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continue"/>
            <w:vAlign w:val="center"/>
          </w:tcPr>
          <w:p>
            <w:pPr>
              <w:rPr>
                <w:rFonts w:hint="default" w:ascii="Times New Roman" w:hAnsi="Times New Roman" w:eastAsia="仿宋_GB2312" w:cs="Times New Roman"/>
                <w:sz w:val="24"/>
                <w:szCs w:val="24"/>
                <w:highlight w:val="none"/>
              </w:rPr>
            </w:pP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lang w:eastAsia="zh-CN"/>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工厂使用的通用用能设备采用了节能型产品或效率高、能耗低、水耗低、物耗低的产品。</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可选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8</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2</w:t>
            </w:r>
          </w:p>
        </w:tc>
        <w:tc>
          <w:tcPr>
            <w:tcW w:w="817"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管理体系</w:t>
            </w:r>
          </w:p>
        </w:tc>
        <w:tc>
          <w:tcPr>
            <w:tcW w:w="765" w:type="dxa"/>
            <w:vMerge w:val="restart"/>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一般</w:t>
            </w:r>
          </w:p>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要求</w:t>
            </w: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工厂建立、实施并保持满足GB/T 19001的要求的质量管理体系。</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711"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15%</w:t>
            </w: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通过质量管理体系第三方认证。</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8</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工厂建立、实施并保持满足GB/T 28001要求的职业健康安全管理体系。</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通过职业健康安全管理体系第三方认证。</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8</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环境管理体系</w:t>
            </w: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工厂建立、实施并保持满足GB/T 24001要求的环境管理体系。</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20</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jc w:val="cente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通过环境管理体系第三方认证。</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能源管理体系</w:t>
            </w: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工厂建立、实施并保持满足GB/T 23331要求的能源管理体系。</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20</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jc w:val="cente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通过能源管理体系第三方认证。</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社会</w:t>
            </w:r>
          </w:p>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责任</w:t>
            </w: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每年发布社会责任报告，说明履行利益相关方责任的情况，特别是环境社会责任的履行情况，报告公开可获得。</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3</w:t>
            </w:r>
          </w:p>
        </w:tc>
        <w:tc>
          <w:tcPr>
            <w:tcW w:w="817"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能源资源投入</w:t>
            </w:r>
          </w:p>
        </w:tc>
        <w:tc>
          <w:tcPr>
            <w:tcW w:w="765"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能源</w:t>
            </w:r>
          </w:p>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投入</w:t>
            </w: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highlight w:val="none"/>
                <w:lang w:val="en-US" w:eastAsia="zh-CN"/>
              </w:rPr>
              <w:t>工厂应优化用能结构，在保证安全、质量的前提下减少不可再生能源投入。</w:t>
            </w:r>
          </w:p>
        </w:tc>
        <w:tc>
          <w:tcPr>
            <w:tcW w:w="2475" w:type="dxa"/>
            <w:vAlign w:val="center"/>
          </w:tcPr>
          <w:p>
            <w:pPr>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711"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15%</w:t>
            </w: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jc w:val="center"/>
              <w:rPr>
                <w:rFonts w:hint="default" w:ascii="Times New Roman" w:hAnsi="Times New Roman" w:eastAsia="仿宋_GB2312" w:cs="Times New Roman"/>
                <w:sz w:val="24"/>
                <w:szCs w:val="24"/>
                <w:highlight w:val="none"/>
              </w:rPr>
            </w:pPr>
          </w:p>
        </w:tc>
        <w:tc>
          <w:tcPr>
            <w:tcW w:w="6075" w:type="dxa"/>
            <w:vAlign w:val="center"/>
          </w:tcPr>
          <w:p>
            <w:pPr>
              <w:adjustRightInd w:val="0"/>
              <w:snapToGrid w:val="0"/>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rPr>
              <w:t>建有能源管理中心。</w:t>
            </w:r>
          </w:p>
        </w:tc>
        <w:tc>
          <w:tcPr>
            <w:tcW w:w="2475" w:type="dxa"/>
            <w:vAlign w:val="center"/>
          </w:tcPr>
          <w:p>
            <w:pPr>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8</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jc w:val="center"/>
              <w:rPr>
                <w:rFonts w:hint="default" w:ascii="Times New Roman" w:hAnsi="Times New Roman" w:eastAsia="仿宋_GB2312" w:cs="Times New Roman"/>
                <w:sz w:val="24"/>
                <w:szCs w:val="24"/>
                <w:highlight w:val="none"/>
              </w:rPr>
            </w:pPr>
          </w:p>
        </w:tc>
        <w:tc>
          <w:tcPr>
            <w:tcW w:w="6075" w:type="dxa"/>
            <w:vAlign w:val="center"/>
          </w:tcPr>
          <w:p>
            <w:pPr>
              <w:adjustRightInd w:val="0"/>
              <w:snapToGrid w:val="0"/>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rPr>
              <w:t>建有厂区光伏电站、智能微电网。</w:t>
            </w:r>
          </w:p>
        </w:tc>
        <w:tc>
          <w:tcPr>
            <w:tcW w:w="2475" w:type="dxa"/>
            <w:vAlign w:val="center"/>
          </w:tcPr>
          <w:p>
            <w:pPr>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continue"/>
            <w:vAlign w:val="center"/>
          </w:tcPr>
          <w:p>
            <w:pPr>
              <w:rPr>
                <w:rFonts w:hint="default" w:ascii="Times New Roman" w:hAnsi="Times New Roman" w:eastAsia="仿宋_GB2312" w:cs="Times New Roman"/>
                <w:sz w:val="24"/>
                <w:szCs w:val="24"/>
                <w:highlight w:val="none"/>
              </w:rPr>
            </w:pP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jc w:val="center"/>
              <w:rPr>
                <w:rFonts w:hint="default" w:ascii="Times New Roman" w:hAnsi="Times New Roman" w:eastAsia="仿宋_GB2312" w:cs="Times New Roman"/>
                <w:sz w:val="24"/>
                <w:szCs w:val="24"/>
                <w:highlight w:val="none"/>
              </w:rPr>
            </w:pPr>
          </w:p>
        </w:tc>
        <w:tc>
          <w:tcPr>
            <w:tcW w:w="6075" w:type="dxa"/>
            <w:vAlign w:val="center"/>
          </w:tcPr>
          <w:p>
            <w:pPr>
              <w:adjustRightInd w:val="0"/>
              <w:snapToGrid w:val="0"/>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rPr>
              <w:t>使用了低碳清洁的新能源。</w:t>
            </w:r>
          </w:p>
        </w:tc>
        <w:tc>
          <w:tcPr>
            <w:tcW w:w="2475" w:type="dxa"/>
            <w:vAlign w:val="center"/>
          </w:tcPr>
          <w:p>
            <w:pPr>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continue"/>
            <w:vAlign w:val="center"/>
          </w:tcPr>
          <w:p>
            <w:pPr>
              <w:rPr>
                <w:rFonts w:hint="default" w:ascii="Times New Roman" w:hAnsi="Times New Roman" w:eastAsia="仿宋_GB2312" w:cs="Times New Roman"/>
                <w:sz w:val="24"/>
                <w:szCs w:val="24"/>
                <w:highlight w:val="none"/>
              </w:rPr>
            </w:pP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jc w:val="center"/>
              <w:rPr>
                <w:rFonts w:hint="default" w:ascii="Times New Roman" w:hAnsi="Times New Roman" w:eastAsia="仿宋_GB2312" w:cs="Times New Roman"/>
                <w:sz w:val="24"/>
                <w:szCs w:val="24"/>
                <w:highlight w:val="none"/>
              </w:rPr>
            </w:pPr>
          </w:p>
        </w:tc>
        <w:tc>
          <w:tcPr>
            <w:tcW w:w="6075" w:type="dxa"/>
            <w:vAlign w:val="center"/>
          </w:tcPr>
          <w:p>
            <w:pPr>
              <w:adjustRightInd w:val="0"/>
              <w:snapToGrid w:val="0"/>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rPr>
              <w:t>使用可再生能源代替不可再生能源。</w:t>
            </w:r>
          </w:p>
        </w:tc>
        <w:tc>
          <w:tcPr>
            <w:tcW w:w="2475" w:type="dxa"/>
            <w:vAlign w:val="center"/>
          </w:tcPr>
          <w:p>
            <w:pPr>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continue"/>
            <w:vAlign w:val="center"/>
          </w:tcPr>
          <w:p>
            <w:pPr>
              <w:rPr>
                <w:rFonts w:hint="default" w:ascii="Times New Roman" w:hAnsi="Times New Roman" w:eastAsia="仿宋_GB2312" w:cs="Times New Roman"/>
                <w:sz w:val="24"/>
                <w:szCs w:val="24"/>
                <w:highlight w:val="none"/>
              </w:rPr>
            </w:pP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jc w:val="center"/>
              <w:rPr>
                <w:rFonts w:hint="default" w:ascii="Times New Roman" w:hAnsi="Times New Roman" w:eastAsia="仿宋_GB2312" w:cs="Times New Roman"/>
                <w:sz w:val="24"/>
                <w:szCs w:val="24"/>
                <w:highlight w:val="none"/>
              </w:rPr>
            </w:pPr>
          </w:p>
        </w:tc>
        <w:tc>
          <w:tcPr>
            <w:tcW w:w="6075" w:type="dxa"/>
            <w:vAlign w:val="center"/>
          </w:tcPr>
          <w:p>
            <w:pPr>
              <w:adjustRightInd w:val="0"/>
              <w:snapToGrid w:val="0"/>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rPr>
              <w:t>充分利用余热余压。</w:t>
            </w:r>
          </w:p>
        </w:tc>
        <w:tc>
          <w:tcPr>
            <w:tcW w:w="2475" w:type="dxa"/>
            <w:vAlign w:val="center"/>
          </w:tcPr>
          <w:p>
            <w:pPr>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continue"/>
            <w:vAlign w:val="center"/>
          </w:tcPr>
          <w:p>
            <w:pPr>
              <w:rPr>
                <w:rFonts w:hint="default" w:ascii="Times New Roman" w:hAnsi="Times New Roman" w:eastAsia="仿宋_GB2312" w:cs="Times New Roman"/>
                <w:sz w:val="24"/>
                <w:szCs w:val="24"/>
                <w:highlight w:val="none"/>
              </w:rPr>
            </w:pP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资源</w:t>
            </w:r>
          </w:p>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投入</w:t>
            </w:r>
          </w:p>
        </w:tc>
        <w:tc>
          <w:tcPr>
            <w:tcW w:w="6075" w:type="dxa"/>
            <w:vAlign w:val="center"/>
          </w:tcPr>
          <w:p>
            <w:pPr>
              <w:adjustRightInd w:val="0"/>
              <w:snapToGrid w:val="0"/>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rPr>
              <w:t>工厂应按照GB/T 7119的要求对其开展节水评价工作，且满足GB/T 18916（所有部分）中对应本行业的取水定额要求。</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highlight w:val="none"/>
              </w:rPr>
              <w:t>工厂应减少材料</w:t>
            </w:r>
            <w:r>
              <w:rPr>
                <w:rFonts w:hint="eastAsia" w:eastAsia="仿宋_GB2312" w:cs="Times New Roman"/>
                <w:kern w:val="0"/>
                <w:sz w:val="24"/>
                <w:highlight w:val="none"/>
                <w:lang w:eastAsia="zh-CN"/>
              </w:rPr>
              <w:t>，尤其是</w:t>
            </w:r>
            <w:r>
              <w:rPr>
                <w:rFonts w:hint="default" w:ascii="Times New Roman" w:hAnsi="Times New Roman" w:eastAsia="仿宋_GB2312" w:cs="Times New Roman"/>
                <w:kern w:val="0"/>
                <w:sz w:val="24"/>
                <w:highlight w:val="none"/>
              </w:rPr>
              <w:t>有害物质的使用</w:t>
            </w:r>
            <w:r>
              <w:rPr>
                <w:rFonts w:hint="default" w:ascii="Times New Roman" w:hAnsi="Times New Roman" w:eastAsia="仿宋_GB2312" w:cs="Times New Roman"/>
                <w:kern w:val="0"/>
                <w:sz w:val="24"/>
                <w:highlight w:val="none"/>
                <w:lang w:eastAsia="zh-CN"/>
              </w:rPr>
              <w:t>，</w:t>
            </w:r>
            <w:r>
              <w:rPr>
                <w:rFonts w:hint="default" w:ascii="Times New Roman" w:hAnsi="Times New Roman" w:eastAsia="仿宋_GB2312" w:cs="Times New Roman"/>
                <w:kern w:val="0"/>
                <w:sz w:val="24"/>
                <w:highlight w:val="none"/>
              </w:rPr>
              <w:t>评估有害物质及化学品减量使用或替代的可行性</w:t>
            </w:r>
            <w:r>
              <w:rPr>
                <w:rFonts w:hint="default" w:ascii="Times New Roman" w:hAnsi="Times New Roman" w:eastAsia="仿宋_GB2312" w:cs="Times New Roman"/>
                <w:kern w:val="0"/>
                <w:sz w:val="24"/>
                <w:highlight w:val="none"/>
                <w:lang w:eastAsia="zh-CN"/>
              </w:rPr>
              <w:t>。</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continue"/>
            <w:vAlign w:val="center"/>
          </w:tcPr>
          <w:p>
            <w:pPr>
              <w:jc w:val="center"/>
              <w:rPr>
                <w:rFonts w:hint="default" w:ascii="Times New Roman" w:hAnsi="Times New Roman" w:eastAsia="仿宋_GB2312" w:cs="Times New Roman"/>
                <w:sz w:val="24"/>
                <w:szCs w:val="24"/>
                <w:highlight w:val="none"/>
              </w:rPr>
            </w:pP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kern w:val="0"/>
                <w:sz w:val="24"/>
                <w:highlight w:val="none"/>
              </w:rPr>
            </w:pPr>
            <w:r>
              <w:rPr>
                <w:rFonts w:hint="default" w:ascii="Times New Roman" w:hAnsi="Times New Roman" w:eastAsia="仿宋_GB2312" w:cs="Times New Roman"/>
                <w:kern w:val="0"/>
                <w:sz w:val="24"/>
                <w:szCs w:val="24"/>
                <w:highlight w:val="none"/>
              </w:rPr>
              <w:t>工厂应按照GB/T 29115的要求对其原材料使用量的减少进行评价。</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continue"/>
            <w:vAlign w:val="center"/>
          </w:tcPr>
          <w:p>
            <w:pPr>
              <w:jc w:val="center"/>
              <w:rPr>
                <w:rFonts w:hint="default" w:ascii="Times New Roman" w:hAnsi="Times New Roman" w:eastAsia="仿宋_GB2312" w:cs="Times New Roman"/>
                <w:sz w:val="24"/>
                <w:szCs w:val="24"/>
                <w:highlight w:val="none"/>
              </w:rPr>
            </w:pP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autoSpaceDE w:val="0"/>
              <w:autoSpaceDN w:val="0"/>
              <w:adjustRightIn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rPr>
              <w:t>使用回收料、可回收材料替代原生材料、不可回收材料。</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adjustRightInd w:val="0"/>
              <w:snapToGri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rPr>
              <w:t>替代或减少全球增温潜势较高温室气体的使用。</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continue"/>
            <w:vAlign w:val="center"/>
          </w:tcPr>
          <w:p>
            <w:pPr>
              <w:jc w:val="center"/>
              <w:rPr>
                <w:rFonts w:hint="default" w:ascii="Times New Roman" w:hAnsi="Times New Roman" w:eastAsia="仿宋_GB2312" w:cs="Times New Roman"/>
                <w:sz w:val="24"/>
                <w:szCs w:val="24"/>
                <w:highlight w:val="none"/>
              </w:rPr>
            </w:pP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采购</w:t>
            </w: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highlight w:val="none"/>
              </w:rPr>
              <w:t>工厂应制定并实施包括环保要求的选择、评价和重新评价供方的准则</w:t>
            </w:r>
            <w:r>
              <w:rPr>
                <w:rFonts w:hint="default" w:ascii="Times New Roman" w:hAnsi="Times New Roman" w:eastAsia="仿宋_GB2312" w:cs="Times New Roman"/>
                <w:sz w:val="24"/>
                <w:szCs w:val="24"/>
                <w:highlight w:val="none"/>
                <w:lang w:eastAsia="zh-CN"/>
              </w:rPr>
              <w:t>。</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jc w:val="cente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highlight w:val="none"/>
              </w:rPr>
              <w:t>工厂应确定并实施检验或其他必要的活动，以确保采购的产品满足规定的采购要求。</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continue"/>
            <w:vAlign w:val="center"/>
          </w:tcPr>
          <w:p>
            <w:pPr>
              <w:rPr>
                <w:rFonts w:hint="default" w:ascii="Times New Roman" w:hAnsi="Times New Roman" w:eastAsia="仿宋_GB2312" w:cs="Times New Roman"/>
                <w:sz w:val="24"/>
                <w:szCs w:val="24"/>
                <w:highlight w:val="none"/>
              </w:rPr>
            </w:pP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jc w:val="cente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工厂向供方提供的采购信息包含有害物质使用、可回收材料使用、能效等环保要求。</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jc w:val="cente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满足绿色供应链评价要求。</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continue"/>
            <w:vAlign w:val="center"/>
          </w:tcPr>
          <w:p>
            <w:pPr>
              <w:jc w:val="center"/>
              <w:rPr>
                <w:rFonts w:hint="default" w:ascii="Times New Roman" w:hAnsi="Times New Roman" w:eastAsia="仿宋_GB2312" w:cs="Times New Roman"/>
                <w:sz w:val="24"/>
                <w:szCs w:val="24"/>
                <w:highlight w:val="none"/>
              </w:rPr>
            </w:pP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4</w:t>
            </w:r>
          </w:p>
        </w:tc>
        <w:tc>
          <w:tcPr>
            <w:tcW w:w="817"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产品</w:t>
            </w:r>
          </w:p>
        </w:tc>
        <w:tc>
          <w:tcPr>
            <w:tcW w:w="765"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生态</w:t>
            </w:r>
          </w:p>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设计</w:t>
            </w: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工厂在产品设计中引入生态设计的理念。</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30</w:t>
            </w:r>
          </w:p>
        </w:tc>
        <w:tc>
          <w:tcPr>
            <w:tcW w:w="711"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10%</w:t>
            </w: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jc w:val="cente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highlight w:val="none"/>
              </w:rPr>
              <w:t>按照GB/T 24256对生产的产品进行生态设计</w:t>
            </w:r>
            <w:r>
              <w:rPr>
                <w:rFonts w:hint="default" w:ascii="Times New Roman" w:hAnsi="Times New Roman" w:eastAsia="仿宋_GB2312" w:cs="Times New Roman"/>
                <w:kern w:val="0"/>
                <w:sz w:val="24"/>
                <w:highlight w:val="none"/>
                <w:lang w:eastAsia="zh-CN"/>
              </w:rPr>
              <w:t>。</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6</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jc w:val="cente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32161对生产的产品进行生态设计产品评价，满足绿色产品（生态设计产品）评价要求。</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continue"/>
            <w:vAlign w:val="center"/>
          </w:tcPr>
          <w:p>
            <w:pPr>
              <w:jc w:val="center"/>
              <w:rPr>
                <w:rFonts w:hint="default" w:ascii="Times New Roman" w:hAnsi="Times New Roman" w:eastAsia="仿宋_GB2312" w:cs="Times New Roman"/>
                <w:sz w:val="24"/>
                <w:szCs w:val="24"/>
                <w:highlight w:val="none"/>
              </w:rPr>
            </w:pP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restart"/>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有害物质使用</w:t>
            </w: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工厂生产的产品</w:t>
            </w:r>
            <w:r>
              <w:rPr>
                <w:rFonts w:hint="default" w:ascii="Times New Roman" w:hAnsi="Times New Roman" w:eastAsia="仿宋_GB2312" w:cs="Times New Roman"/>
                <w:sz w:val="24"/>
                <w:szCs w:val="24"/>
                <w:highlight w:val="none"/>
                <w:lang w:eastAsia="zh-CN"/>
              </w:rPr>
              <w:t>（包括原料和辅料）</w:t>
            </w:r>
            <w:r>
              <w:rPr>
                <w:rFonts w:hint="default" w:ascii="Times New Roman" w:hAnsi="Times New Roman" w:eastAsia="仿宋_GB2312" w:cs="Times New Roman"/>
                <w:sz w:val="24"/>
                <w:szCs w:val="24"/>
                <w:highlight w:val="none"/>
              </w:rPr>
              <w:t>应减少有害物质的使用，避免有害物质的泄露，满足国家对产品中有害物质限制使用的要求。</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color w:val="000000"/>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必选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15</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highlight w:val="none"/>
              </w:rPr>
              <w:t>实现有害物质替代</w:t>
            </w:r>
            <w:r>
              <w:rPr>
                <w:rFonts w:hint="default" w:ascii="Times New Roman" w:hAnsi="Times New Roman" w:eastAsia="仿宋_GB2312" w:cs="Times New Roman"/>
                <w:kern w:val="0"/>
                <w:sz w:val="24"/>
                <w:highlight w:val="none"/>
                <w:lang w:eastAsia="zh-CN"/>
              </w:rPr>
              <w:t>。</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color w:val="000000"/>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可选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节能</w:t>
            </w: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工厂生产的产品若为用能产品或在使用过程中对最终产品/构造的能耗有影响的产品，适用时，应满足相关标准的限定值要求</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未制定标准的，产品能效应不低于行业平均值。</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r>
              <w:rPr>
                <w:rFonts w:hint="default" w:ascii="Times New Roman" w:hAnsi="Times New Roman" w:eastAsia="仿宋_GB2312" w:cs="Times New Roman"/>
                <w:sz w:val="24"/>
                <w:szCs w:val="24"/>
                <w:highlight w:val="none"/>
              </w:rPr>
              <w:t>（适用时）</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15</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jc w:val="cente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highlight w:val="none"/>
              </w:rPr>
              <w:t>达到</w:t>
            </w:r>
            <w:r>
              <w:rPr>
                <w:rFonts w:hint="default" w:ascii="Times New Roman" w:hAnsi="Times New Roman" w:eastAsia="仿宋_GB2312" w:cs="Times New Roman"/>
                <w:kern w:val="0"/>
                <w:sz w:val="24"/>
                <w:highlight w:val="none"/>
                <w:lang w:eastAsia="zh-CN"/>
              </w:rPr>
              <w:t>相关</w:t>
            </w:r>
            <w:r>
              <w:rPr>
                <w:rFonts w:hint="default" w:ascii="Times New Roman" w:hAnsi="Times New Roman" w:eastAsia="仿宋_GB2312" w:cs="Times New Roman"/>
                <w:kern w:val="0"/>
                <w:sz w:val="24"/>
                <w:highlight w:val="none"/>
              </w:rPr>
              <w:t>标准中的</w:t>
            </w:r>
            <w:r>
              <w:rPr>
                <w:rFonts w:hint="default" w:ascii="Times New Roman" w:hAnsi="Times New Roman" w:eastAsia="仿宋_GB2312" w:cs="Times New Roman"/>
                <w:kern w:val="0"/>
                <w:sz w:val="24"/>
                <w:highlight w:val="none"/>
                <w:lang w:eastAsia="zh-CN"/>
              </w:rPr>
              <w:t>节能评价值</w:t>
            </w:r>
            <w:r>
              <w:rPr>
                <w:rFonts w:hint="default" w:ascii="Times New Roman" w:hAnsi="Times New Roman" w:eastAsia="仿宋_GB2312" w:cs="Times New Roman"/>
                <w:kern w:val="0"/>
                <w:sz w:val="24"/>
                <w:highlight w:val="none"/>
                <w:lang w:val="en-US" w:eastAsia="zh-CN"/>
              </w:rPr>
              <w:t>/</w:t>
            </w:r>
            <w:r>
              <w:rPr>
                <w:rFonts w:hint="default" w:ascii="Times New Roman" w:hAnsi="Times New Roman" w:eastAsia="仿宋_GB2312" w:cs="Times New Roman"/>
                <w:kern w:val="0"/>
                <w:sz w:val="24"/>
                <w:highlight w:val="none"/>
                <w:lang w:eastAsia="zh-CN"/>
              </w:rPr>
              <w:t>先进</w:t>
            </w:r>
            <w:r>
              <w:rPr>
                <w:rFonts w:hint="default" w:ascii="Times New Roman" w:hAnsi="Times New Roman" w:eastAsia="仿宋_GB2312" w:cs="Times New Roman"/>
                <w:kern w:val="0"/>
                <w:sz w:val="24"/>
                <w:highlight w:val="none"/>
              </w:rPr>
              <w:t>值要求，未制定标准的，产品能效达到行业前20%的水平</w:t>
            </w:r>
            <w:r>
              <w:rPr>
                <w:rFonts w:hint="default" w:ascii="Times New Roman" w:hAnsi="Times New Roman" w:eastAsia="仿宋_GB2312" w:cs="Times New Roman"/>
                <w:kern w:val="0"/>
                <w:sz w:val="24"/>
                <w:highlight w:val="none"/>
                <w:lang w:eastAsia="zh-CN"/>
              </w:rPr>
              <w:t>，前</w:t>
            </w:r>
            <w:r>
              <w:rPr>
                <w:rFonts w:hint="default" w:ascii="Times New Roman" w:hAnsi="Times New Roman" w:eastAsia="仿宋_GB2312" w:cs="Times New Roman"/>
                <w:kern w:val="0"/>
                <w:sz w:val="24"/>
                <w:highlight w:val="none"/>
                <w:lang w:val="en-US" w:eastAsia="zh-CN"/>
              </w:rPr>
              <w:t>5%为满分</w:t>
            </w:r>
            <w:r>
              <w:rPr>
                <w:rFonts w:hint="default" w:ascii="Times New Roman" w:hAnsi="Times New Roman" w:eastAsia="仿宋_GB2312" w:cs="Times New Roman"/>
                <w:kern w:val="0"/>
                <w:sz w:val="24"/>
                <w:highlight w:val="none"/>
              </w:rPr>
              <w:t>。</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r>
              <w:rPr>
                <w:rFonts w:hint="default" w:ascii="Times New Roman" w:hAnsi="Times New Roman" w:eastAsia="仿宋_GB2312" w:cs="Times New Roman"/>
                <w:sz w:val="24"/>
                <w:szCs w:val="24"/>
                <w:highlight w:val="none"/>
              </w:rPr>
              <w:t>（适用时）</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6</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减碳</w:t>
            </w: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highlight w:val="none"/>
              </w:rPr>
              <w:t>采用适用的标准或规范对产品进行碳足迹核算或核查。</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6</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jc w:val="cente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highlight w:val="none"/>
              </w:rPr>
              <w:t>利用核算或核查结果对其产品的碳足迹进行改善。</w:t>
            </w:r>
            <w:r>
              <w:rPr>
                <w:rFonts w:hint="default" w:ascii="Times New Roman" w:hAnsi="Times New Roman" w:eastAsia="仿宋_GB2312" w:cs="Times New Roman"/>
                <w:kern w:val="0"/>
                <w:sz w:val="24"/>
                <w:highlight w:val="none"/>
                <w:lang w:eastAsia="zh-CN"/>
              </w:rPr>
              <w:t>核算</w:t>
            </w:r>
            <w:r>
              <w:rPr>
                <w:rFonts w:hint="default" w:ascii="Times New Roman" w:hAnsi="Times New Roman" w:eastAsia="仿宋_GB2312" w:cs="Times New Roman"/>
                <w:kern w:val="0"/>
                <w:sz w:val="24"/>
                <w:highlight w:val="none"/>
              </w:rPr>
              <w:t>或核查结果对外公布。</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continue"/>
            <w:vAlign w:val="center"/>
          </w:tcPr>
          <w:p>
            <w:pPr>
              <w:jc w:val="center"/>
              <w:rPr>
                <w:rFonts w:hint="default" w:ascii="Times New Roman" w:hAnsi="Times New Roman" w:eastAsia="仿宋_GB2312" w:cs="Times New Roman"/>
                <w:sz w:val="24"/>
                <w:szCs w:val="24"/>
                <w:highlight w:val="none"/>
              </w:rPr>
            </w:pP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jc w:val="cente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highlight w:val="none"/>
                <w:lang w:eastAsia="zh-CN"/>
              </w:rPr>
              <w:t>适用时，产品满足相关低碳产品要求。</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continue"/>
            <w:vAlign w:val="center"/>
          </w:tcPr>
          <w:p>
            <w:pPr>
              <w:jc w:val="center"/>
              <w:rPr>
                <w:rFonts w:hint="default" w:ascii="Times New Roman" w:hAnsi="Times New Roman" w:eastAsia="仿宋_GB2312" w:cs="Times New Roman"/>
                <w:sz w:val="24"/>
                <w:szCs w:val="24"/>
                <w:highlight w:val="none"/>
              </w:rPr>
            </w:pP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restart"/>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可回收利用率</w:t>
            </w:r>
          </w:p>
        </w:tc>
        <w:tc>
          <w:tcPr>
            <w:tcW w:w="6075" w:type="dxa"/>
            <w:vAlign w:val="center"/>
          </w:tcPr>
          <w:p>
            <w:pPr>
              <w:autoSpaceDE w:val="0"/>
              <w:autoSpaceDN w:val="0"/>
              <w:adjustRightIn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rPr>
              <w:t>按照GB/T 20862的要求计算其产品的可回收利用率。</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可选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jc w:val="center"/>
              <w:rPr>
                <w:rFonts w:hint="default" w:ascii="Times New Roman" w:hAnsi="Times New Roman" w:eastAsia="仿宋_GB2312" w:cs="Times New Roman"/>
                <w:sz w:val="24"/>
                <w:szCs w:val="24"/>
                <w:highlight w:val="none"/>
              </w:rPr>
            </w:pPr>
          </w:p>
        </w:tc>
        <w:tc>
          <w:tcPr>
            <w:tcW w:w="6075" w:type="dxa"/>
            <w:vAlign w:val="center"/>
          </w:tcPr>
          <w:p>
            <w:pPr>
              <w:autoSpaceDE w:val="0"/>
              <w:autoSpaceDN w:val="0"/>
              <w:adjustRightIn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rPr>
              <w:t>利用计算结果对产品的可回收利用率进行改善。</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Merge w:val="continue"/>
            <w:vAlign w:val="center"/>
          </w:tcPr>
          <w:p>
            <w:pPr>
              <w:jc w:val="center"/>
              <w:rPr>
                <w:rFonts w:hint="default" w:ascii="Times New Roman" w:hAnsi="Times New Roman" w:eastAsia="仿宋_GB2312" w:cs="Times New Roman"/>
                <w:sz w:val="24"/>
                <w:szCs w:val="24"/>
                <w:highlight w:val="none"/>
              </w:rPr>
            </w:pP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5</w:t>
            </w:r>
          </w:p>
        </w:tc>
        <w:tc>
          <w:tcPr>
            <w:tcW w:w="817"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环境排放</w:t>
            </w:r>
          </w:p>
        </w:tc>
        <w:tc>
          <w:tcPr>
            <w:tcW w:w="765"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大气污染物</w:t>
            </w:r>
          </w:p>
        </w:tc>
        <w:tc>
          <w:tcPr>
            <w:tcW w:w="6075" w:type="dxa"/>
            <w:vAlign w:val="center"/>
          </w:tcPr>
          <w:p>
            <w:pPr>
              <w:autoSpaceDE w:val="0"/>
              <w:autoSpaceDN w:val="0"/>
              <w:adjustRightIn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rPr>
              <w:t>工厂的大气污染物排放应符合相关国家标准、行业标准及地方标准要求，并满足区域内排放总量控制要求。</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15</w:t>
            </w:r>
          </w:p>
        </w:tc>
        <w:tc>
          <w:tcPr>
            <w:tcW w:w="711"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10%</w:t>
            </w: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jc w:val="center"/>
              <w:rPr>
                <w:rFonts w:hint="default" w:ascii="Times New Roman" w:hAnsi="Times New Roman" w:eastAsia="仿宋_GB2312" w:cs="Times New Roman"/>
                <w:sz w:val="24"/>
                <w:szCs w:val="24"/>
                <w:highlight w:val="none"/>
              </w:rPr>
            </w:pPr>
          </w:p>
        </w:tc>
        <w:tc>
          <w:tcPr>
            <w:tcW w:w="817" w:type="dxa"/>
            <w:vMerge w:val="continue"/>
            <w:vAlign w:val="center"/>
          </w:tcPr>
          <w:p>
            <w:pPr>
              <w:jc w:val="center"/>
              <w:rPr>
                <w:rFonts w:hint="default" w:ascii="Times New Roman" w:hAnsi="Times New Roman" w:eastAsia="仿宋_GB2312" w:cs="Times New Roman"/>
                <w:sz w:val="24"/>
                <w:szCs w:val="24"/>
                <w:highlight w:val="none"/>
              </w:rPr>
            </w:pPr>
          </w:p>
        </w:tc>
        <w:tc>
          <w:tcPr>
            <w:tcW w:w="765" w:type="dxa"/>
            <w:vMerge w:val="continue"/>
            <w:vAlign w:val="center"/>
          </w:tcPr>
          <w:p>
            <w:pPr>
              <w:jc w:val="center"/>
              <w:rPr>
                <w:rFonts w:hint="default" w:ascii="Times New Roman" w:hAnsi="Times New Roman" w:eastAsia="仿宋_GB2312" w:cs="Times New Roman"/>
                <w:sz w:val="24"/>
                <w:szCs w:val="24"/>
                <w:highlight w:val="none"/>
              </w:rPr>
            </w:pPr>
          </w:p>
        </w:tc>
        <w:tc>
          <w:tcPr>
            <w:tcW w:w="6075" w:type="dxa"/>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highlight w:val="none"/>
              </w:rPr>
              <w:t>工厂的</w:t>
            </w:r>
            <w:r>
              <w:rPr>
                <w:rFonts w:hint="default" w:ascii="Times New Roman" w:hAnsi="Times New Roman" w:eastAsia="仿宋_GB2312" w:cs="Times New Roman"/>
                <w:kern w:val="0"/>
                <w:sz w:val="24"/>
                <w:highlight w:val="none"/>
                <w:lang w:eastAsia="zh-CN"/>
              </w:rPr>
              <w:t>主要</w:t>
            </w:r>
            <w:r>
              <w:rPr>
                <w:rFonts w:hint="default" w:ascii="Times New Roman" w:hAnsi="Times New Roman" w:eastAsia="仿宋_GB2312" w:cs="Times New Roman"/>
                <w:kern w:val="0"/>
                <w:sz w:val="24"/>
                <w:highlight w:val="none"/>
              </w:rPr>
              <w:t>大气污染物排放</w:t>
            </w:r>
            <w:r>
              <w:rPr>
                <w:rFonts w:hint="default" w:ascii="Times New Roman" w:hAnsi="Times New Roman" w:eastAsia="仿宋_GB2312" w:cs="Times New Roman"/>
                <w:kern w:val="0"/>
                <w:sz w:val="24"/>
                <w:highlight w:val="none"/>
                <w:lang w:eastAsia="zh-CN"/>
              </w:rPr>
              <w:t>满足标准中更高等级的要求。</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可选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711" w:type="dxa"/>
            <w:vMerge w:val="continue"/>
            <w:vAlign w:val="center"/>
          </w:tcPr>
          <w:p>
            <w:pPr>
              <w:jc w:val="cente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水体污染物</w:t>
            </w:r>
          </w:p>
        </w:tc>
        <w:tc>
          <w:tcPr>
            <w:tcW w:w="6075" w:type="dxa"/>
            <w:vAlign w:val="center"/>
          </w:tcPr>
          <w:p>
            <w:pPr>
              <w:autoSpaceDE w:val="0"/>
              <w:autoSpaceDN w:val="0"/>
              <w:adjustRightIn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highlight w:val="none"/>
              </w:rPr>
              <w:t>工厂的水体污染物排放应符合相关国家标准、行业标准及地方标准要求，或在满足要求的前提下委托具备相应能力和资质的处理厂进行处理，并满足区域内排放总量控制要求。</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15</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autoSpaceDE w:val="0"/>
              <w:autoSpaceDN w:val="0"/>
              <w:adjustRightInd w:val="0"/>
              <w:jc w:val="both"/>
              <w:rPr>
                <w:rFonts w:hint="default" w:ascii="Times New Roman" w:hAnsi="Times New Roman" w:eastAsia="仿宋_GB2312" w:cs="Times New Roman"/>
                <w:kern w:val="0"/>
                <w:sz w:val="24"/>
                <w:highlight w:val="none"/>
              </w:rPr>
            </w:pPr>
            <w:r>
              <w:rPr>
                <w:rFonts w:hint="default" w:ascii="Times New Roman" w:hAnsi="Times New Roman" w:eastAsia="仿宋_GB2312" w:cs="Times New Roman"/>
                <w:kern w:val="0"/>
                <w:sz w:val="24"/>
                <w:highlight w:val="none"/>
              </w:rPr>
              <w:t>工厂的</w:t>
            </w:r>
            <w:r>
              <w:rPr>
                <w:rFonts w:hint="default" w:ascii="Times New Roman" w:hAnsi="Times New Roman" w:eastAsia="仿宋_GB2312" w:cs="Times New Roman"/>
                <w:kern w:val="0"/>
                <w:sz w:val="24"/>
                <w:highlight w:val="none"/>
                <w:lang w:eastAsia="zh-CN"/>
              </w:rPr>
              <w:t>主要水体</w:t>
            </w:r>
            <w:r>
              <w:rPr>
                <w:rFonts w:hint="default" w:ascii="Times New Roman" w:hAnsi="Times New Roman" w:eastAsia="仿宋_GB2312" w:cs="Times New Roman"/>
                <w:kern w:val="0"/>
                <w:sz w:val="24"/>
                <w:highlight w:val="none"/>
              </w:rPr>
              <w:t>污染物排放</w:t>
            </w:r>
            <w:r>
              <w:rPr>
                <w:rFonts w:hint="default" w:ascii="Times New Roman" w:hAnsi="Times New Roman" w:eastAsia="仿宋_GB2312" w:cs="Times New Roman"/>
                <w:kern w:val="0"/>
                <w:sz w:val="24"/>
                <w:highlight w:val="none"/>
                <w:lang w:eastAsia="zh-CN"/>
              </w:rPr>
              <w:t>满足标准中更高等级的要求。</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可选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固体废</w:t>
            </w:r>
            <w:r>
              <w:rPr>
                <w:rFonts w:hint="default" w:ascii="Times New Roman" w:hAnsi="Times New Roman" w:eastAsia="仿宋_GB2312" w:cs="Times New Roman"/>
                <w:sz w:val="24"/>
                <w:szCs w:val="24"/>
                <w:highlight w:val="none"/>
                <w:lang w:eastAsia="zh-CN"/>
              </w:rPr>
              <w:t>弃</w:t>
            </w:r>
            <w:r>
              <w:rPr>
                <w:rFonts w:hint="default" w:ascii="Times New Roman" w:hAnsi="Times New Roman" w:eastAsia="仿宋_GB2312" w:cs="Times New Roman"/>
                <w:sz w:val="24"/>
                <w:szCs w:val="24"/>
                <w:highlight w:val="none"/>
              </w:rPr>
              <w:t>物</w:t>
            </w:r>
          </w:p>
        </w:tc>
        <w:tc>
          <w:tcPr>
            <w:tcW w:w="6075" w:type="dxa"/>
            <w:vAlign w:val="center"/>
          </w:tcPr>
          <w:p>
            <w:pPr>
              <w:adjustRightInd w:val="0"/>
              <w:snapToGri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rPr>
              <w:t>工厂产生的固体废弃物的处理应符合GB 18599及相关标准的要求。工厂无法自行处理的，应将固体废弃物转交给具备相应能力和资质的处理厂进行处理。</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噪声</w:t>
            </w:r>
          </w:p>
        </w:tc>
        <w:tc>
          <w:tcPr>
            <w:tcW w:w="6075" w:type="dxa"/>
            <w:vAlign w:val="center"/>
          </w:tcPr>
          <w:p>
            <w:pPr>
              <w:autoSpaceDE w:val="0"/>
              <w:autoSpaceDN w:val="0"/>
              <w:adjustRightIn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highlight w:val="none"/>
              </w:rPr>
              <w:t>工厂的厂界环境噪声排放应符合相关国家标准、行业标准及地方标准要求。</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温室</w:t>
            </w:r>
          </w:p>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气体</w:t>
            </w:r>
          </w:p>
        </w:tc>
        <w:tc>
          <w:tcPr>
            <w:tcW w:w="6075" w:type="dxa"/>
            <w:vAlign w:val="center"/>
          </w:tcPr>
          <w:p>
            <w:pPr>
              <w:adjustRightInd w:val="0"/>
              <w:snapToGri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rPr>
              <w:t>工厂应采用GB/T 32150或适用的标准或规范对其厂界范围内的温室气体排放进行核算和报告。</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jc w:val="cente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获得温室气体排放量第三方核查声明。</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jc w:val="cente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核查结果对外公布。</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jc w:val="cente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可行时，利用核算或核查结果对其温室气体的排放进行改善。</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6</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6</w:t>
            </w:r>
          </w:p>
        </w:tc>
        <w:tc>
          <w:tcPr>
            <w:tcW w:w="817"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绩效</w:t>
            </w:r>
          </w:p>
        </w:tc>
        <w:tc>
          <w:tcPr>
            <w:tcW w:w="765"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用地集约化</w:t>
            </w: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36132附录A计算工厂容积率</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应不低于《工业项目建设用地控制指标》的要求。</w:t>
            </w:r>
          </w:p>
        </w:tc>
        <w:tc>
          <w:tcPr>
            <w:tcW w:w="2475" w:type="dxa"/>
            <w:vMerge w:val="restart"/>
            <w:vAlign w:val="center"/>
          </w:tcPr>
          <w:p>
            <w:pPr>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val="en-US" w:eastAsia="zh-CN"/>
              </w:rPr>
              <w:t>3</w:t>
            </w:r>
          </w:p>
        </w:tc>
        <w:tc>
          <w:tcPr>
            <w:tcW w:w="711"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30%</w:t>
            </w: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36132附录A计算工厂容积率</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达到《工业项目建设用地控制指标》要求的1.2倍</w:t>
            </w:r>
            <w:r>
              <w:rPr>
                <w:rFonts w:hint="default" w:ascii="Times New Roman" w:hAnsi="Times New Roman" w:eastAsia="仿宋_GB2312" w:cs="Times New Roman"/>
                <w:sz w:val="24"/>
                <w:szCs w:val="24"/>
                <w:highlight w:val="none"/>
                <w:lang w:eastAsia="zh-CN"/>
              </w:rPr>
              <w:t>及</w:t>
            </w:r>
            <w:r>
              <w:rPr>
                <w:rFonts w:hint="default" w:ascii="Times New Roman" w:hAnsi="Times New Roman" w:eastAsia="仿宋_GB2312" w:cs="Times New Roman"/>
                <w:sz w:val="24"/>
                <w:szCs w:val="24"/>
                <w:highlight w:val="none"/>
              </w:rPr>
              <w:t>以上，2倍</w:t>
            </w:r>
            <w:r>
              <w:rPr>
                <w:rFonts w:hint="default" w:ascii="Times New Roman" w:hAnsi="Times New Roman" w:eastAsia="仿宋_GB2312" w:cs="Times New Roman"/>
                <w:sz w:val="24"/>
                <w:szCs w:val="24"/>
                <w:highlight w:val="none"/>
                <w:lang w:eastAsia="zh-CN"/>
              </w:rPr>
              <w:t>及</w:t>
            </w:r>
            <w:r>
              <w:rPr>
                <w:rFonts w:hint="default" w:ascii="Times New Roman" w:hAnsi="Times New Roman" w:eastAsia="仿宋_GB2312" w:cs="Times New Roman"/>
                <w:sz w:val="24"/>
                <w:szCs w:val="24"/>
                <w:highlight w:val="none"/>
              </w:rPr>
              <w:t>以上为满分。</w:t>
            </w:r>
          </w:p>
        </w:tc>
        <w:tc>
          <w:tcPr>
            <w:tcW w:w="2475" w:type="dxa"/>
            <w:vMerge w:val="continue"/>
            <w:vAlign w:val="center"/>
          </w:tcPr>
          <w:p>
            <w:pPr>
              <w:rPr>
                <w:rFonts w:hint="default" w:ascii="Times New Roman" w:hAnsi="Times New Roman" w:eastAsia="仿宋_GB2312" w:cs="Times New Roman"/>
                <w:sz w:val="24"/>
                <w:szCs w:val="24"/>
                <w:highlight w:val="none"/>
              </w:rPr>
            </w:pP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val="en-US" w:eastAsia="zh-CN"/>
              </w:rPr>
              <w:t>2</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36132附录A计算工厂建筑密度，建筑密度不低于30%。</w:t>
            </w:r>
          </w:p>
        </w:tc>
        <w:tc>
          <w:tcPr>
            <w:tcW w:w="2475" w:type="dxa"/>
            <w:vMerge w:val="restart"/>
            <w:vAlign w:val="center"/>
          </w:tcPr>
          <w:p>
            <w:pPr>
              <w:rPr>
                <w:rFonts w:hint="default" w:ascii="Times New Roman" w:hAnsi="Times New Roman" w:eastAsia="仿宋_GB2312" w:cs="Times New Roman"/>
                <w:sz w:val="24"/>
                <w:szCs w:val="24"/>
                <w:highlight w:val="none"/>
              </w:rPr>
            </w:pPr>
          </w:p>
        </w:tc>
        <w:tc>
          <w:tcPr>
            <w:tcW w:w="780" w:type="dxa"/>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必选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36132附录A计算工厂建筑密度，建筑密度</w:t>
            </w:r>
            <w:r>
              <w:rPr>
                <w:rFonts w:hint="default" w:ascii="Times New Roman" w:hAnsi="Times New Roman" w:eastAsia="仿宋_GB2312" w:cs="Times New Roman"/>
                <w:sz w:val="24"/>
                <w:szCs w:val="24"/>
                <w:highlight w:val="none"/>
                <w:lang w:eastAsia="zh-CN"/>
              </w:rPr>
              <w:t>达到</w:t>
            </w:r>
            <w:r>
              <w:rPr>
                <w:rFonts w:hint="default" w:ascii="Times New Roman" w:hAnsi="Times New Roman" w:eastAsia="仿宋_GB2312" w:cs="Times New Roman"/>
                <w:sz w:val="24"/>
                <w:szCs w:val="24"/>
                <w:highlight w:val="none"/>
                <w:lang w:val="en-US" w:eastAsia="zh-CN"/>
              </w:rPr>
              <w:t>4</w:t>
            </w:r>
            <w:r>
              <w:rPr>
                <w:rFonts w:hint="default" w:ascii="Times New Roman" w:hAnsi="Times New Roman" w:eastAsia="仿宋_GB2312" w:cs="Times New Roman"/>
                <w:sz w:val="24"/>
                <w:szCs w:val="24"/>
                <w:highlight w:val="none"/>
              </w:rPr>
              <w:t>0%。</w:t>
            </w:r>
          </w:p>
        </w:tc>
        <w:tc>
          <w:tcPr>
            <w:tcW w:w="2475" w:type="dxa"/>
            <w:vMerge w:val="continue"/>
            <w:vAlign w:val="center"/>
          </w:tcPr>
          <w:p>
            <w:pPr>
              <w:rPr>
                <w:rFonts w:hint="default" w:ascii="Times New Roman" w:hAnsi="Times New Roman" w:eastAsia="仿宋_GB2312" w:cs="Times New Roman"/>
                <w:sz w:val="24"/>
                <w:szCs w:val="24"/>
                <w:highlight w:val="none"/>
              </w:rPr>
            </w:pPr>
          </w:p>
        </w:tc>
        <w:tc>
          <w:tcPr>
            <w:tcW w:w="780" w:type="dxa"/>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可选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2</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rPr>
              <w:t>工厂的单位用地面积产能应不低于行业平均水平</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或：工厂的单位用地面积产值不低于地方发布的单位用地面积产值的要求；未发布单位用地面积产值的地区，单位用地面积产值应超过本年度所在省市的单位用地面积产值</w:t>
            </w:r>
            <w:r>
              <w:rPr>
                <w:rFonts w:hint="default" w:ascii="Times New Roman" w:hAnsi="Times New Roman" w:eastAsia="仿宋_GB2312" w:cs="Times New Roman"/>
                <w:sz w:val="24"/>
                <w:szCs w:val="24"/>
                <w:highlight w:val="none"/>
                <w:lang w:eastAsia="zh-CN"/>
              </w:rPr>
              <w:t>。</w:t>
            </w:r>
          </w:p>
        </w:tc>
        <w:tc>
          <w:tcPr>
            <w:tcW w:w="2475" w:type="dxa"/>
            <w:vMerge w:val="restart"/>
            <w:vAlign w:val="center"/>
          </w:tcPr>
          <w:p>
            <w:pPr>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rPr>
              <w:t>工厂的单位用地面积产能指标优于行业前20%</w:t>
            </w:r>
            <w:r>
              <w:rPr>
                <w:rFonts w:hint="default" w:ascii="Times New Roman" w:hAnsi="Times New Roman" w:eastAsia="仿宋_GB2312" w:cs="Times New Roman"/>
                <w:sz w:val="24"/>
                <w:szCs w:val="24"/>
                <w:highlight w:val="none"/>
                <w:lang w:eastAsia="zh-CN"/>
              </w:rPr>
              <w:t>，前</w:t>
            </w:r>
            <w:r>
              <w:rPr>
                <w:rFonts w:hint="default" w:ascii="Times New Roman" w:hAnsi="Times New Roman" w:eastAsia="仿宋_GB2312" w:cs="Times New Roman"/>
                <w:sz w:val="24"/>
                <w:szCs w:val="24"/>
                <w:highlight w:val="none"/>
                <w:lang w:val="en-US" w:eastAsia="zh-CN"/>
              </w:rPr>
              <w:t>5%为满分</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或：单位用地面积产值达到地方发布的单位用地面积产值的要求的1.</w:t>
            </w:r>
            <w:r>
              <w:rPr>
                <w:rFonts w:hint="default" w:ascii="Times New Roman" w:hAnsi="Times New Roman" w:eastAsia="仿宋_GB2312" w:cs="Times New Roman"/>
                <w:sz w:val="24"/>
                <w:szCs w:val="24"/>
                <w:highlight w:val="none"/>
                <w:lang w:val="en-US" w:eastAsia="zh-CN"/>
              </w:rPr>
              <w:t>2</w:t>
            </w:r>
            <w:r>
              <w:rPr>
                <w:rFonts w:hint="default" w:ascii="Times New Roman" w:hAnsi="Times New Roman" w:eastAsia="仿宋_GB2312" w:cs="Times New Roman"/>
                <w:sz w:val="24"/>
                <w:szCs w:val="24"/>
                <w:highlight w:val="none"/>
              </w:rPr>
              <w:t>倍及以上</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lang w:val="en-US" w:eastAsia="zh-CN"/>
              </w:rPr>
              <w:t>2倍为满分</w:t>
            </w:r>
            <w:r>
              <w:rPr>
                <w:rFonts w:hint="default" w:ascii="Times New Roman" w:hAnsi="Times New Roman" w:eastAsia="仿宋_GB2312" w:cs="Times New Roman"/>
                <w:sz w:val="24"/>
                <w:szCs w:val="24"/>
                <w:highlight w:val="none"/>
              </w:rPr>
              <w:t>；未发布单位用地面积产值的地区，单位用地面积产值应达到本年度所在省市的单位用地面积产值1.2倍及以上</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lang w:val="en-US" w:eastAsia="zh-CN"/>
              </w:rPr>
              <w:t>2倍为满分</w:t>
            </w:r>
            <w:r>
              <w:rPr>
                <w:rFonts w:hint="default" w:ascii="Times New Roman" w:hAnsi="Times New Roman" w:eastAsia="仿宋_GB2312" w:cs="Times New Roman"/>
                <w:sz w:val="24"/>
                <w:szCs w:val="24"/>
                <w:highlight w:val="none"/>
                <w:lang w:eastAsia="zh-CN"/>
              </w:rPr>
              <w:t>。</w:t>
            </w:r>
          </w:p>
        </w:tc>
        <w:tc>
          <w:tcPr>
            <w:tcW w:w="2475" w:type="dxa"/>
            <w:vMerge w:val="continue"/>
            <w:vAlign w:val="center"/>
          </w:tcPr>
          <w:p>
            <w:pPr>
              <w:rPr>
                <w:rFonts w:hint="default" w:ascii="Times New Roman" w:hAnsi="Times New Roman" w:eastAsia="仿宋_GB2312" w:cs="Times New Roman"/>
                <w:sz w:val="24"/>
                <w:szCs w:val="24"/>
                <w:highlight w:val="none"/>
              </w:rPr>
            </w:pP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val="en-US" w:eastAsia="zh-CN"/>
              </w:rPr>
              <w:t>2</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restart"/>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原料无害化</w:t>
            </w: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36132附录A识别、统计和计算工厂的绿色物料使用情况。</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必选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6</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jc w:val="cente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w:t>
            </w:r>
            <w:r>
              <w:rPr>
                <w:rFonts w:hint="default" w:ascii="Times New Roman" w:hAnsi="Times New Roman" w:eastAsia="仿宋_GB2312" w:cs="Times New Roman"/>
                <w:sz w:val="24"/>
                <w:szCs w:val="24"/>
                <w:highlight w:val="none"/>
                <w:lang w:eastAsia="zh-CN"/>
              </w:rPr>
              <w:t>计算工厂主要物料的绿</w:t>
            </w:r>
            <w:r>
              <w:rPr>
                <w:rFonts w:hint="default" w:ascii="Times New Roman" w:hAnsi="Times New Roman" w:eastAsia="仿宋_GB2312" w:cs="Times New Roman"/>
                <w:sz w:val="24"/>
                <w:szCs w:val="24"/>
                <w:highlight w:val="none"/>
              </w:rPr>
              <w:t>色物料使用率达30%及以上。</w:t>
            </w:r>
          </w:p>
        </w:tc>
        <w:tc>
          <w:tcPr>
            <w:tcW w:w="24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可选</w:t>
            </w:r>
          </w:p>
        </w:tc>
        <w:tc>
          <w:tcPr>
            <w:tcW w:w="851" w:type="dxa"/>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生产洁净化</w:t>
            </w: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36132附录A计算单位产品主要污染物产生量（包括化学需氧量、氨氮、二氧化硫、氮氧化物等）</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应不高于行业平均水平。（装备、电子、电器等离散制造业可采用单位产值或单位工业增加值指标。）</w:t>
            </w:r>
          </w:p>
        </w:tc>
        <w:tc>
          <w:tcPr>
            <w:tcW w:w="2475" w:type="dxa"/>
            <w:vMerge w:val="restart"/>
            <w:vAlign w:val="center"/>
          </w:tcPr>
          <w:p>
            <w:pPr>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6</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36132附录A计算单位产品主要污染物产生量（包括化学需氧量、氨氮、二氧化硫、氮氧化物等）</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优于行业前20%水平。（装备、电子、电器等离散制造业可采用单位产值或单位工业增加值指标。）前5%为满分。</w:t>
            </w:r>
          </w:p>
        </w:tc>
        <w:tc>
          <w:tcPr>
            <w:tcW w:w="2475" w:type="dxa"/>
            <w:vMerge w:val="continue"/>
            <w:vAlign w:val="center"/>
          </w:tcPr>
          <w:p>
            <w:pPr>
              <w:rPr>
                <w:rFonts w:hint="default" w:ascii="Times New Roman" w:hAnsi="Times New Roman" w:eastAsia="仿宋_GB2312" w:cs="Times New Roman"/>
                <w:sz w:val="24"/>
                <w:szCs w:val="24"/>
                <w:highlight w:val="none"/>
              </w:rPr>
            </w:pP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4</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36132附录A计算单位产品废气产生量</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应不高于行业平均水平。（装备、电子、电器等离散制造业可采用单位产值或单位工业增加值指标。）</w:t>
            </w:r>
          </w:p>
        </w:tc>
        <w:tc>
          <w:tcPr>
            <w:tcW w:w="2475" w:type="dxa"/>
            <w:vMerge w:val="restart"/>
            <w:vAlign w:val="center"/>
          </w:tcPr>
          <w:p>
            <w:pPr>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6</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36132附录A计算单位产品废气产生量</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优于行业前20%水平。（装备、电子、电器等离散制造业可采用单位产值或单位工业增加值指标。）前5%为满分。</w:t>
            </w:r>
          </w:p>
        </w:tc>
        <w:tc>
          <w:tcPr>
            <w:tcW w:w="2475" w:type="dxa"/>
            <w:vMerge w:val="continue"/>
            <w:vAlign w:val="center"/>
          </w:tcPr>
          <w:p>
            <w:pPr>
              <w:rPr>
                <w:rFonts w:hint="default" w:ascii="Times New Roman" w:hAnsi="Times New Roman" w:eastAsia="仿宋_GB2312" w:cs="Times New Roman"/>
                <w:sz w:val="24"/>
                <w:szCs w:val="24"/>
                <w:highlight w:val="none"/>
              </w:rPr>
            </w:pP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4</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36132附录A计算单位产品废水产生量</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应不高于行业平均水平。（装备、电子、电器等离散制造业可采用单位产值或单位工业增加值指标。）</w:t>
            </w:r>
          </w:p>
        </w:tc>
        <w:tc>
          <w:tcPr>
            <w:tcW w:w="2475" w:type="dxa"/>
            <w:vMerge w:val="restart"/>
            <w:vAlign w:val="center"/>
          </w:tcPr>
          <w:p>
            <w:pPr>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6</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36132附录A计算单位产品废水产生量</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优于行业前20%水平。（装备、电子、电器等离散制造业可采用单位产值或单位工业增加值指标。）前5%为满分。</w:t>
            </w:r>
          </w:p>
        </w:tc>
        <w:tc>
          <w:tcPr>
            <w:tcW w:w="2475" w:type="dxa"/>
            <w:vMerge w:val="continue"/>
            <w:vAlign w:val="center"/>
          </w:tcPr>
          <w:p>
            <w:pPr>
              <w:rPr>
                <w:rFonts w:hint="default" w:ascii="Times New Roman" w:hAnsi="Times New Roman" w:eastAsia="仿宋_GB2312" w:cs="Times New Roman"/>
                <w:sz w:val="24"/>
                <w:szCs w:val="24"/>
                <w:highlight w:val="none"/>
              </w:rPr>
            </w:pP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4</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废物资源化</w:t>
            </w: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36132附录A计算单位产品主要原材料消耗量</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应不高于行业平均水平。</w:t>
            </w:r>
          </w:p>
        </w:tc>
        <w:tc>
          <w:tcPr>
            <w:tcW w:w="2475" w:type="dxa"/>
            <w:vMerge w:val="restart"/>
            <w:vAlign w:val="center"/>
          </w:tcPr>
          <w:p>
            <w:pPr>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6</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jc w:val="cente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36132附录A计算单位产品主要原材料消耗量</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优于行业前20%水平，前5%为满分。</w:t>
            </w:r>
          </w:p>
        </w:tc>
        <w:tc>
          <w:tcPr>
            <w:tcW w:w="2475" w:type="dxa"/>
            <w:vMerge w:val="continue"/>
            <w:vAlign w:val="center"/>
          </w:tcPr>
          <w:p>
            <w:pPr>
              <w:rPr>
                <w:rFonts w:hint="default" w:ascii="Times New Roman" w:hAnsi="Times New Roman" w:eastAsia="仿宋_GB2312" w:cs="Times New Roman"/>
                <w:sz w:val="24"/>
                <w:szCs w:val="24"/>
                <w:highlight w:val="none"/>
              </w:rPr>
            </w:pP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4</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jc w:val="cente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36132附录A计算工业固体废物综合利用率</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应大于65%（根据行业特点，该指标可在±20%之间选取）。</w:t>
            </w:r>
          </w:p>
        </w:tc>
        <w:tc>
          <w:tcPr>
            <w:tcW w:w="2475" w:type="dxa"/>
            <w:vMerge w:val="restart"/>
            <w:vAlign w:val="center"/>
          </w:tcPr>
          <w:p>
            <w:pPr>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6</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jc w:val="cente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36132附录A计算工业固体废物综合利用率</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达到73%（根据行业特点，该指标可在±20%之间选取），90%为满分。</w:t>
            </w:r>
          </w:p>
        </w:tc>
        <w:tc>
          <w:tcPr>
            <w:tcW w:w="2475" w:type="dxa"/>
            <w:vMerge w:val="continue"/>
            <w:vAlign w:val="center"/>
          </w:tcPr>
          <w:p>
            <w:pPr>
              <w:rPr>
                <w:rFonts w:hint="default" w:ascii="Times New Roman" w:hAnsi="Times New Roman" w:eastAsia="仿宋_GB2312" w:cs="Times New Roman"/>
                <w:sz w:val="24"/>
                <w:szCs w:val="24"/>
                <w:highlight w:val="none"/>
              </w:rPr>
            </w:pP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4</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jc w:val="cente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36132附录A计算废水处理回用率</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高于行业平均值。</w:t>
            </w:r>
          </w:p>
        </w:tc>
        <w:tc>
          <w:tcPr>
            <w:tcW w:w="2475" w:type="dxa"/>
            <w:vMerge w:val="restart"/>
            <w:vAlign w:val="center"/>
          </w:tcPr>
          <w:p>
            <w:pPr>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6</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jc w:val="cente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36132附录A计算废水处理回用率</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优于行业前20%水平，前5%为满分。</w:t>
            </w:r>
          </w:p>
        </w:tc>
        <w:tc>
          <w:tcPr>
            <w:tcW w:w="2475" w:type="dxa"/>
            <w:vMerge w:val="continue"/>
            <w:vAlign w:val="center"/>
          </w:tcPr>
          <w:p>
            <w:pPr>
              <w:rPr>
                <w:rFonts w:hint="default" w:ascii="Times New Roman" w:hAnsi="Times New Roman" w:eastAsia="仿宋_GB2312" w:cs="Times New Roman"/>
                <w:sz w:val="24"/>
                <w:szCs w:val="24"/>
                <w:highlight w:val="none"/>
              </w:rPr>
            </w:pP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4</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restart"/>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能源低碳化</w:t>
            </w: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36132附录A计算单位产品综合能耗</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应符合相关国家、行业标准中的限额要求。未制定相关标准的，应达到行业平均水平。（装备、电子、电器等离散制造业可采用单位产值或单位工业增加值指标。）</w:t>
            </w:r>
          </w:p>
        </w:tc>
        <w:tc>
          <w:tcPr>
            <w:tcW w:w="2475" w:type="dxa"/>
            <w:vMerge w:val="restart"/>
            <w:vAlign w:val="center"/>
          </w:tcPr>
          <w:p>
            <w:pPr>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6</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36132附录A计算单位产品综合能耗</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达到相关国家、行业标准中的先进值要求。未制定相关标准的，应优于行业前20%水平。（装备、电子、电器等离散制造业可采用单位产值或单位工业增加值指标。）前5%为满分。</w:t>
            </w:r>
          </w:p>
        </w:tc>
        <w:tc>
          <w:tcPr>
            <w:tcW w:w="2475" w:type="dxa"/>
            <w:vMerge w:val="continue"/>
            <w:vAlign w:val="center"/>
          </w:tcPr>
          <w:p>
            <w:pPr>
              <w:rPr>
                <w:rFonts w:hint="default" w:ascii="Times New Roman" w:hAnsi="Times New Roman" w:eastAsia="仿宋_GB2312" w:cs="Times New Roman"/>
                <w:sz w:val="24"/>
                <w:szCs w:val="24"/>
                <w:highlight w:val="none"/>
              </w:rPr>
            </w:pP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4</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36132附录A计算单位产品碳排放量</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应优于行业平均水平。（装备、电子、电器等离散制造业可采用单位产值或单位工业增加值指标。）</w:t>
            </w:r>
          </w:p>
        </w:tc>
        <w:tc>
          <w:tcPr>
            <w:tcW w:w="2475" w:type="dxa"/>
            <w:vMerge w:val="restart"/>
            <w:vAlign w:val="center"/>
          </w:tcPr>
          <w:p>
            <w:pPr>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_GB2312" w:cs="Times New Roman"/>
                <w:sz w:val="24"/>
                <w:szCs w:val="24"/>
                <w:highlight w:val="none"/>
              </w:rPr>
            </w:pPr>
          </w:p>
        </w:tc>
        <w:tc>
          <w:tcPr>
            <w:tcW w:w="817" w:type="dxa"/>
            <w:vMerge w:val="continue"/>
            <w:vAlign w:val="center"/>
          </w:tcPr>
          <w:p>
            <w:pPr>
              <w:rPr>
                <w:rFonts w:hint="default" w:ascii="Times New Roman" w:hAnsi="Times New Roman" w:eastAsia="仿宋_GB2312" w:cs="Times New Roman"/>
                <w:sz w:val="24"/>
                <w:szCs w:val="24"/>
                <w:highlight w:val="none"/>
              </w:rPr>
            </w:pPr>
          </w:p>
        </w:tc>
        <w:tc>
          <w:tcPr>
            <w:tcW w:w="765" w:type="dxa"/>
            <w:vMerge w:val="continue"/>
            <w:vAlign w:val="center"/>
          </w:tcPr>
          <w:p>
            <w:pPr>
              <w:rPr>
                <w:rFonts w:hint="default" w:ascii="Times New Roman" w:hAnsi="Times New Roman" w:eastAsia="仿宋_GB2312" w:cs="Times New Roman"/>
                <w:sz w:val="24"/>
                <w:szCs w:val="24"/>
                <w:highlight w:val="none"/>
              </w:rPr>
            </w:pPr>
          </w:p>
        </w:tc>
        <w:tc>
          <w:tcPr>
            <w:tcW w:w="6075" w:type="dxa"/>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36132附录A计算单位产品碳排放量</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优于行业前20%水平。（装备、电子、电器等离散制造业可采用单位产值或单位工业增加值指标。）前5%为满分。</w:t>
            </w:r>
          </w:p>
        </w:tc>
        <w:tc>
          <w:tcPr>
            <w:tcW w:w="2475" w:type="dxa"/>
            <w:vMerge w:val="continue"/>
            <w:vAlign w:val="center"/>
          </w:tcPr>
          <w:p>
            <w:pPr>
              <w:rPr>
                <w:rFonts w:hint="default" w:ascii="Times New Roman" w:hAnsi="Times New Roman" w:eastAsia="仿宋_GB2312" w:cs="Times New Roman"/>
                <w:sz w:val="24"/>
                <w:szCs w:val="24"/>
                <w:highlight w:val="none"/>
              </w:rPr>
            </w:pPr>
          </w:p>
        </w:tc>
        <w:tc>
          <w:tcPr>
            <w:tcW w:w="780"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val="en-US" w:eastAsia="zh-CN"/>
              </w:rPr>
              <w:t>2</w:t>
            </w:r>
          </w:p>
        </w:tc>
        <w:tc>
          <w:tcPr>
            <w:tcW w:w="711" w:type="dxa"/>
            <w:vMerge w:val="continue"/>
            <w:vAlign w:val="center"/>
          </w:tcPr>
          <w:p>
            <w:pPr>
              <w:rPr>
                <w:rFonts w:hint="default" w:ascii="Times New Roman" w:hAnsi="Times New Roman" w:eastAsia="仿宋_GB2312" w:cs="Times New Roman"/>
                <w:sz w:val="24"/>
                <w:szCs w:val="24"/>
                <w:highlight w:val="none"/>
              </w:rPr>
            </w:pPr>
          </w:p>
        </w:tc>
        <w:tc>
          <w:tcPr>
            <w:tcW w:w="770" w:type="dxa"/>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13178" w:type="dxa"/>
            <w:gridSpan w:val="8"/>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总分</w:t>
            </w:r>
          </w:p>
        </w:tc>
        <w:tc>
          <w:tcPr>
            <w:tcW w:w="770" w:type="dxa"/>
            <w:vAlign w:val="center"/>
          </w:tcPr>
          <w:p>
            <w:pPr>
              <w:jc w:val="left"/>
              <w:rPr>
                <w:rFonts w:hint="default" w:ascii="Times New Roman" w:hAnsi="Times New Roman" w:eastAsia="仿宋_GB2312" w:cs="Times New Roman"/>
                <w:color w:val="000000"/>
                <w:sz w:val="24"/>
                <w:szCs w:val="24"/>
                <w:highlight w:val="none"/>
              </w:rPr>
            </w:pPr>
          </w:p>
        </w:tc>
      </w:tr>
    </w:tbl>
    <w:p>
      <w:pPr>
        <w:snapToGrid w:val="0"/>
        <w:spacing w:line="480" w:lineRule="auto"/>
        <w:jc w:val="both"/>
        <w:outlineLvl w:val="0"/>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注：绿色工厂必须满足各项必选要求，可选要求按照受评工厂满足程度在</w:t>
      </w:r>
      <w:r>
        <w:rPr>
          <w:rFonts w:hint="default" w:ascii="Times New Roman" w:hAnsi="Times New Roman" w:eastAsia="仿宋_GB2312" w:cs="Times New Roman"/>
          <w:sz w:val="24"/>
          <w:szCs w:val="24"/>
          <w:highlight w:val="none"/>
          <w:lang w:val="en-US" w:eastAsia="zh-CN"/>
        </w:rPr>
        <w:t>0分到满分中取值</w:t>
      </w:r>
      <w:r>
        <w:rPr>
          <w:rFonts w:hint="default" w:ascii="Times New Roman" w:hAnsi="Times New Roman" w:eastAsia="仿宋_GB2312" w:cs="Times New Roman"/>
          <w:sz w:val="24"/>
          <w:szCs w:val="24"/>
          <w:highlight w:val="none"/>
          <w:lang w:eastAsia="zh-CN"/>
        </w:rPr>
        <w:t>。</w:t>
      </w:r>
    </w:p>
    <w:p>
      <w:pPr>
        <w:jc w:val="both"/>
        <w:rPr>
          <w:rFonts w:hint="default" w:ascii="黑体" w:hAnsi="黑体" w:eastAsia="黑体" w:cs="黑体"/>
          <w:sz w:val="32"/>
          <w:szCs w:val="32"/>
          <w:lang w:val="en-US" w:eastAsia="zh-CN"/>
        </w:rPr>
        <w:sectPr>
          <w:headerReference r:id="rId8" w:type="default"/>
          <w:footerReference r:id="rId9" w:type="default"/>
          <w:pgSz w:w="16838" w:h="11906" w:orient="landscape"/>
          <w:pgMar w:top="1417" w:right="1531" w:bottom="1417" w:left="1531" w:header="851" w:footer="1134" w:gutter="0"/>
          <w:pgBorders>
            <w:top w:val="none" w:color="auto" w:sz="0" w:space="0"/>
            <w:left w:val="none" w:color="auto" w:sz="0" w:space="0"/>
            <w:bottom w:val="none" w:color="auto" w:sz="0" w:space="0"/>
            <w:right w:val="none" w:color="auto" w:sz="0" w:space="0"/>
          </w:pgBorders>
          <w:pgNumType w:fmt="numberInDash"/>
          <w:cols w:space="720" w:num="1"/>
          <w:titlePg/>
          <w:rtlGutter w:val="0"/>
          <w:docGrid w:type="lines" w:linePitch="312" w:charSpace="0"/>
        </w:sectPr>
      </w:pPr>
    </w:p>
    <w:p>
      <w:pPr>
        <w:jc w:val="both"/>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附件6</w:t>
      </w:r>
    </w:p>
    <w:p>
      <w:pPr>
        <w:spacing w:line="360" w:lineRule="auto"/>
        <w:rPr>
          <w:rFonts w:ascii="Times New Roman" w:hAnsi="Times New Roman" w:cs="Times New Roman"/>
          <w:sz w:val="30"/>
        </w:rPr>
      </w:pPr>
    </w:p>
    <w:p>
      <w:pPr>
        <w:spacing w:line="360" w:lineRule="auto"/>
        <w:rPr>
          <w:rFonts w:ascii="Times New Roman" w:hAnsi="Times New Roman" w:cs="Times New Roman"/>
          <w:sz w:val="28"/>
        </w:rPr>
      </w:pPr>
    </w:p>
    <w:p>
      <w:pPr>
        <w:spacing w:line="360" w:lineRule="auto"/>
        <w:jc w:val="center"/>
        <w:rPr>
          <w:rFonts w:ascii="Times New Roman" w:hAnsi="Times New Roman" w:eastAsia="黑体" w:cs="Times New Roman"/>
          <w:bCs/>
          <w:sz w:val="52"/>
          <w:szCs w:val="52"/>
        </w:rPr>
      </w:pPr>
      <w:r>
        <w:rPr>
          <w:rFonts w:ascii="Times New Roman" w:hAnsi="Times New Roman" w:eastAsia="黑体" w:cs="Times New Roman"/>
          <w:bCs/>
          <w:sz w:val="52"/>
          <w:szCs w:val="52"/>
        </w:rPr>
        <w:t>绿色</w:t>
      </w:r>
      <w:r>
        <w:rPr>
          <w:rFonts w:hint="eastAsia" w:ascii="Times New Roman" w:hAnsi="Times New Roman" w:eastAsia="黑体" w:cs="Times New Roman"/>
          <w:bCs/>
          <w:sz w:val="52"/>
          <w:szCs w:val="52"/>
          <w:lang w:eastAsia="zh-CN"/>
        </w:rPr>
        <w:t>设计产品</w:t>
      </w:r>
      <w:r>
        <w:rPr>
          <w:rFonts w:ascii="Times New Roman" w:hAnsi="Times New Roman" w:eastAsia="黑体" w:cs="Times New Roman"/>
          <w:bCs/>
          <w:sz w:val="52"/>
          <w:szCs w:val="52"/>
        </w:rPr>
        <w:t>自评价报告</w:t>
      </w:r>
    </w:p>
    <w:p>
      <w:pPr>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w:t>
      </w:r>
      <w:bookmarkStart w:id="0" w:name="_GoBack"/>
      <w:bookmarkEnd w:id="0"/>
      <w:r>
        <w:rPr>
          <w:rFonts w:hint="eastAsia" w:eastAsia="仿宋_GB2312" w:cs="Times New Roman"/>
          <w:kern w:val="2"/>
          <w:sz w:val="32"/>
          <w:szCs w:val="32"/>
          <w:lang w:val="en-US" w:eastAsia="zh-CN" w:bidi="ar-SA"/>
        </w:rPr>
        <w:t>模板</w:t>
      </w:r>
      <w:r>
        <w:rPr>
          <w:rFonts w:hint="eastAsia" w:ascii="Times New Roman" w:hAnsi="Times New Roman" w:eastAsia="仿宋_GB2312" w:cs="Times New Roman"/>
          <w:kern w:val="2"/>
          <w:sz w:val="32"/>
          <w:szCs w:val="32"/>
          <w:lang w:val="en-US" w:eastAsia="zh-CN" w:bidi="ar-SA"/>
        </w:rPr>
        <w:t>）</w:t>
      </w:r>
    </w:p>
    <w:p>
      <w:pPr>
        <w:spacing w:line="360" w:lineRule="auto"/>
        <w:rPr>
          <w:rFonts w:ascii="Times New Roman" w:hAnsi="Times New Roman" w:cs="Times New Roman"/>
          <w:b/>
          <w:sz w:val="32"/>
          <w:szCs w:val="32"/>
        </w:rPr>
      </w:pPr>
    </w:p>
    <w:p>
      <w:pPr>
        <w:spacing w:line="360" w:lineRule="auto"/>
        <w:rPr>
          <w:rFonts w:ascii="Times New Roman" w:hAnsi="Times New Roman" w:cs="Times New Roman"/>
          <w:b/>
          <w:sz w:val="32"/>
          <w:szCs w:val="32"/>
        </w:rPr>
      </w:pPr>
    </w:p>
    <w:p>
      <w:pPr>
        <w:spacing w:line="360" w:lineRule="auto"/>
        <w:rPr>
          <w:rFonts w:ascii="Times New Roman" w:hAnsi="Times New Roman" w:cs="Times New Roman"/>
          <w:b/>
          <w:sz w:val="32"/>
          <w:szCs w:val="32"/>
        </w:rPr>
      </w:pPr>
    </w:p>
    <w:p>
      <w:pPr>
        <w:spacing w:line="360" w:lineRule="auto"/>
        <w:rPr>
          <w:rFonts w:ascii="Times New Roman" w:hAnsi="Times New Roman" w:cs="Times New Roman"/>
          <w:b/>
          <w:sz w:val="32"/>
          <w:szCs w:val="32"/>
        </w:rPr>
      </w:pPr>
    </w:p>
    <w:p>
      <w:pPr>
        <w:spacing w:line="360" w:lineRule="auto"/>
        <w:rPr>
          <w:rFonts w:hint="default" w:ascii="Times New Roman" w:hAnsi="Times New Roman" w:eastAsia="仿宋_GB2312" w:cs="Times New Roman"/>
          <w:b/>
          <w:sz w:val="32"/>
          <w:szCs w:val="32"/>
        </w:rPr>
      </w:pPr>
    </w:p>
    <w:p>
      <w:pPr>
        <w:spacing w:line="360" w:lineRule="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 xml:space="preserve">         申报单位：</w:t>
      </w:r>
      <w:r>
        <w:rPr>
          <w:rFonts w:hint="default" w:ascii="Times New Roman" w:hAnsi="Times New Roman" w:eastAsia="仿宋_GB2312" w:cs="Times New Roman"/>
          <w:sz w:val="32"/>
          <w:szCs w:val="32"/>
          <w:u w:val="single"/>
        </w:rPr>
        <w:t xml:space="preserve">                          </w:t>
      </w:r>
    </w:p>
    <w:p>
      <w:pPr>
        <w:spacing w:line="360" w:lineRule="auto"/>
        <w:ind w:firstLine="1920" w:firstLineChars="600"/>
        <w:rPr>
          <w:rFonts w:hint="default" w:ascii="Times New Roman" w:hAnsi="Times New Roman" w:eastAsia="仿宋_GB2312" w:cs="Times New Roman"/>
          <w:sz w:val="32"/>
          <w:szCs w:val="32"/>
          <w:u w:val="single"/>
        </w:rPr>
      </w:pP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 xml:space="preserve">         所在省市</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 xml:space="preserve">                          </w:t>
      </w:r>
    </w:p>
    <w:p>
      <w:pPr>
        <w:spacing w:line="360" w:lineRule="auto"/>
        <w:ind w:firstLine="1920" w:firstLineChars="600"/>
        <w:rPr>
          <w:rFonts w:hint="default" w:ascii="Times New Roman" w:hAnsi="Times New Roman" w:eastAsia="仿宋_GB2312"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工业和信息化部制</w:t>
      </w:r>
    </w:p>
    <w:p>
      <w:pPr>
        <w:spacing w:line="360" w:lineRule="auto"/>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  年    月    日</w:t>
      </w:r>
    </w:p>
    <w:p>
      <w:pPr>
        <w:spacing w:line="360" w:lineRule="auto"/>
        <w:rPr>
          <w:rFonts w:hint="default" w:ascii="Times New Roman" w:hAnsi="Times New Roman" w:eastAsia="仿宋_GB2312" w:cs="Times New Roman"/>
          <w:b/>
          <w:sz w:val="30"/>
        </w:rPr>
        <w:sectPr>
          <w:pgSz w:w="11906" w:h="16838"/>
          <w:pgMar w:top="1531" w:right="1417" w:bottom="1531" w:left="1417" w:header="851" w:footer="1134" w:gutter="0"/>
          <w:pgBorders>
            <w:top w:val="none" w:color="auto" w:sz="0" w:space="0"/>
            <w:left w:val="none" w:color="auto" w:sz="0" w:space="0"/>
            <w:bottom w:val="none" w:color="auto" w:sz="0" w:space="0"/>
            <w:right w:val="none" w:color="auto" w:sz="0" w:space="0"/>
          </w:pgBorders>
          <w:pgNumType w:fmt="numberInDash"/>
          <w:cols w:space="720" w:num="1"/>
          <w:titlePg/>
          <w:rtlGutter w:val="0"/>
          <w:docGrid w:type="lines" w:linePitch="312" w:charSpace="0"/>
        </w:sectPr>
      </w:pPr>
    </w:p>
    <w:p>
      <w:pPr>
        <w:spacing w:line="360" w:lineRule="auto"/>
        <w:jc w:val="center"/>
        <w:rPr>
          <w:rFonts w:ascii="Times New Roman" w:hAnsi="Times New Roman" w:eastAsia="黑体" w:cs="Times New Roman"/>
          <w:sz w:val="48"/>
          <w:szCs w:val="48"/>
        </w:rPr>
      </w:pPr>
    </w:p>
    <w:p>
      <w:pPr>
        <w:spacing w:line="360" w:lineRule="auto"/>
        <w:jc w:val="center"/>
        <w:rPr>
          <w:rFonts w:ascii="Times New Roman" w:hAnsi="Times New Roman" w:eastAsia="黑体" w:cs="Times New Roman"/>
          <w:sz w:val="36"/>
          <w:szCs w:val="36"/>
        </w:rPr>
      </w:pPr>
      <w:r>
        <w:rPr>
          <w:rFonts w:ascii="Times New Roman" w:hAnsi="Times New Roman" w:eastAsia="黑体" w:cs="Times New Roman"/>
          <w:sz w:val="36"/>
          <w:szCs w:val="36"/>
        </w:rPr>
        <w:t>填 写 说 明</w:t>
      </w:r>
    </w:p>
    <w:p>
      <w:pPr>
        <w:spacing w:line="360" w:lineRule="auto"/>
        <w:rPr>
          <w:rFonts w:ascii="Times New Roman" w:hAnsi="Times New Roman" w:eastAsia="仿宋_GB2312" w:cs="Times New Roman"/>
          <w:b/>
          <w:sz w:val="30"/>
        </w:rPr>
      </w:pPr>
    </w:p>
    <w:p>
      <w:pPr>
        <w:tabs>
          <w:tab w:val="left" w:pos="1152"/>
        </w:tabs>
        <w:spacing w:line="580" w:lineRule="exac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一、</w:t>
      </w:r>
      <w:r>
        <w:rPr>
          <w:rFonts w:ascii="Times New Roman" w:hAnsi="Times New Roman" w:eastAsia="仿宋_GB2312" w:cs="Times New Roman"/>
          <w:color w:val="000000"/>
          <w:kern w:val="0"/>
          <w:sz w:val="32"/>
          <w:szCs w:val="32"/>
        </w:rPr>
        <w:t>申请企业应当准确、如实填报。</w:t>
      </w:r>
    </w:p>
    <w:p>
      <w:pPr>
        <w:tabs>
          <w:tab w:val="left" w:pos="1152"/>
        </w:tabs>
        <w:spacing w:line="58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二、所属行业请依据GB/T</w:t>
      </w:r>
      <w:r>
        <w:rPr>
          <w:rFonts w:hint="eastAsia" w:ascii="Times New Roman" w:hAnsi="Times New Roman" w:eastAsia="仿宋_GB2312" w:cs="Times New Roman"/>
          <w:color w:val="000000"/>
          <w:kern w:val="0"/>
          <w:sz w:val="32"/>
          <w:szCs w:val="32"/>
          <w:lang w:val="en-US" w:eastAsia="zh-CN"/>
        </w:rPr>
        <w:t xml:space="preserve"> </w:t>
      </w:r>
      <w:r>
        <w:rPr>
          <w:rFonts w:ascii="Times New Roman" w:hAnsi="Times New Roman" w:eastAsia="仿宋_GB2312" w:cs="Times New Roman"/>
          <w:color w:val="000000"/>
          <w:kern w:val="0"/>
          <w:sz w:val="32"/>
          <w:szCs w:val="32"/>
        </w:rPr>
        <w:t>4754-2017《国民经济行业分类》填写；单位性质依据营业执照中的类型填写。</w:t>
      </w:r>
    </w:p>
    <w:p>
      <w:pPr>
        <w:tabs>
          <w:tab w:val="left" w:pos="1152"/>
        </w:tabs>
        <w:spacing w:line="58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三、有关项目页面不够时，可加附页。</w:t>
      </w:r>
    </w:p>
    <w:p>
      <w:pPr>
        <w:tabs>
          <w:tab w:val="left" w:pos="1152"/>
        </w:tabs>
        <w:spacing w:line="58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四、自评价报告应按照规定格式填写，并使用A4纸打印装订（一式两份、电子版一份）。</w:t>
      </w:r>
    </w:p>
    <w:p>
      <w:pPr>
        <w:jc w:val="both"/>
        <w:rPr>
          <w:rFonts w:ascii="Times New Roman" w:hAnsi="Times New Roman" w:eastAsia="黑体" w:cs="Times New Roman"/>
          <w:sz w:val="32"/>
          <w:szCs w:val="32"/>
        </w:rPr>
      </w:pPr>
      <w:r>
        <w:rPr>
          <w:rFonts w:ascii="Times New Roman" w:hAnsi="Times New Roman" w:eastAsia="仿宋" w:cs="Times New Roman"/>
          <w:sz w:val="32"/>
          <w:szCs w:val="32"/>
        </w:rPr>
        <w:br w:type="page"/>
      </w:r>
      <w:r>
        <w:rPr>
          <w:rFonts w:hint="eastAsia" w:ascii="Times New Roman" w:hAnsi="Times New Roman" w:eastAsia="仿宋" w:cs="Times New Roman"/>
          <w:sz w:val="32"/>
          <w:szCs w:val="32"/>
          <w:lang w:val="en-US" w:eastAsia="zh-CN"/>
        </w:rPr>
        <w:t xml:space="preserve">    </w:t>
      </w:r>
      <w:r>
        <w:rPr>
          <w:rFonts w:hint="default" w:ascii="Times New Roman" w:hAnsi="Times New Roman" w:eastAsia="黑体" w:cs="Times New Roman"/>
          <w:sz w:val="32"/>
          <w:szCs w:val="32"/>
          <w:lang w:eastAsia="zh-CN"/>
        </w:rPr>
        <w:t>一、企业</w:t>
      </w:r>
      <w:r>
        <w:rPr>
          <w:rFonts w:hint="default" w:ascii="Times New Roman" w:hAnsi="Times New Roman" w:eastAsia="黑体" w:cs="Times New Roman"/>
          <w:sz w:val="32"/>
          <w:szCs w:val="32"/>
        </w:rPr>
        <w:t>基</w:t>
      </w:r>
      <w:r>
        <w:rPr>
          <w:rFonts w:ascii="Times New Roman" w:hAnsi="Times New Roman" w:eastAsia="黑体" w:cs="Times New Roman"/>
          <w:sz w:val="32"/>
          <w:szCs w:val="32"/>
        </w:rPr>
        <w:t>本信息表</w:t>
      </w:r>
    </w:p>
    <w:tbl>
      <w:tblPr>
        <w:tblStyle w:val="7"/>
        <w:tblW w:w="8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3111"/>
        <w:gridCol w:w="1240"/>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lang w:eastAsia="zh-CN"/>
              </w:rPr>
              <w:t>企业</w:t>
            </w:r>
            <w:r>
              <w:rPr>
                <w:rFonts w:ascii="Times New Roman" w:hAnsi="Times New Roman" w:eastAsia="仿宋_GB2312" w:cs="Times New Roman"/>
                <w:color w:val="000000"/>
                <w:kern w:val="0"/>
                <w:sz w:val="24"/>
              </w:rPr>
              <w:t>名称</w:t>
            </w:r>
          </w:p>
        </w:tc>
        <w:tc>
          <w:tcPr>
            <w:tcW w:w="6863" w:type="dxa"/>
            <w:gridSpan w:val="3"/>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lang w:eastAsia="zh-CN"/>
              </w:rPr>
              <w:t>通讯</w:t>
            </w:r>
            <w:r>
              <w:rPr>
                <w:rFonts w:ascii="Times New Roman" w:hAnsi="Times New Roman" w:eastAsia="仿宋_GB2312" w:cs="Times New Roman"/>
                <w:color w:val="000000"/>
                <w:kern w:val="0"/>
                <w:sz w:val="24"/>
              </w:rPr>
              <w:t>地址</w:t>
            </w:r>
          </w:p>
        </w:tc>
        <w:tc>
          <w:tcPr>
            <w:tcW w:w="6863" w:type="dxa"/>
            <w:gridSpan w:val="3"/>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单位性质</w:t>
            </w:r>
          </w:p>
        </w:tc>
        <w:tc>
          <w:tcPr>
            <w:tcW w:w="6863" w:type="dxa"/>
            <w:gridSpan w:val="3"/>
            <w:tcBorders>
              <w:tl2br w:val="nil"/>
              <w:tr2bl w:val="nil"/>
            </w:tcBorders>
            <w:vAlign w:val="center"/>
          </w:tcPr>
          <w:p>
            <w:pPr>
              <w:widowControl/>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内资（</w:t>
            </w:r>
            <w:r>
              <w:rPr>
                <w:rFonts w:hint="default" w:ascii="Times New Roman" w:hAnsi="Times New Roman" w:eastAsia="仿宋" w:cs="Times New Roman"/>
                <w:sz w:val="24"/>
                <w:szCs w:val="24"/>
              </w:rPr>
              <w:t>□</w:t>
            </w:r>
            <w:r>
              <w:rPr>
                <w:rFonts w:ascii="Times New Roman" w:hAnsi="Times New Roman" w:eastAsia="仿宋_GB2312" w:cs="Times New Roman"/>
                <w:color w:val="000000"/>
                <w:kern w:val="0"/>
                <w:sz w:val="24"/>
              </w:rPr>
              <w:t>国有</w:t>
            </w:r>
            <w:r>
              <w:rPr>
                <w:rFonts w:hint="default" w:ascii="Times New Roman" w:hAnsi="Times New Roman" w:eastAsia="仿宋" w:cs="Times New Roman"/>
                <w:sz w:val="24"/>
                <w:szCs w:val="24"/>
              </w:rPr>
              <w:t>□</w:t>
            </w:r>
            <w:r>
              <w:rPr>
                <w:rFonts w:ascii="Times New Roman" w:hAnsi="Times New Roman" w:eastAsia="仿宋_GB2312" w:cs="Times New Roman"/>
                <w:color w:val="000000"/>
                <w:kern w:val="0"/>
                <w:sz w:val="24"/>
              </w:rPr>
              <w:t>集体</w:t>
            </w:r>
            <w:r>
              <w:rPr>
                <w:rFonts w:hint="default" w:ascii="Times New Roman" w:hAnsi="Times New Roman" w:eastAsia="仿宋" w:cs="Times New Roman"/>
                <w:sz w:val="24"/>
                <w:szCs w:val="24"/>
              </w:rPr>
              <w:t>□</w:t>
            </w:r>
            <w:r>
              <w:rPr>
                <w:rFonts w:ascii="Times New Roman" w:hAnsi="Times New Roman" w:eastAsia="仿宋_GB2312" w:cs="Times New Roman"/>
                <w:color w:val="000000"/>
                <w:kern w:val="0"/>
                <w:sz w:val="24"/>
              </w:rPr>
              <w:t>民营）</w:t>
            </w:r>
            <w:r>
              <w:rPr>
                <w:rFonts w:hint="default" w:ascii="Times New Roman" w:hAnsi="Times New Roman" w:eastAsia="仿宋" w:cs="Times New Roman"/>
                <w:sz w:val="24"/>
                <w:szCs w:val="24"/>
              </w:rPr>
              <w:t>□</w:t>
            </w:r>
            <w:r>
              <w:rPr>
                <w:rFonts w:ascii="Times New Roman" w:hAnsi="Times New Roman" w:eastAsia="仿宋_GB2312" w:cs="Times New Roman"/>
                <w:color w:val="000000"/>
                <w:kern w:val="0"/>
                <w:sz w:val="24"/>
              </w:rPr>
              <w:t>中外合资</w:t>
            </w:r>
            <w:r>
              <w:rPr>
                <w:rFonts w:hint="default" w:ascii="Times New Roman" w:hAnsi="Times New Roman" w:eastAsia="仿宋" w:cs="Times New Roman"/>
                <w:sz w:val="24"/>
                <w:szCs w:val="24"/>
              </w:rPr>
              <w:t>□</w:t>
            </w:r>
            <w:r>
              <w:rPr>
                <w:rFonts w:ascii="Times New Roman" w:hAnsi="Times New Roman" w:eastAsia="仿宋_GB2312" w:cs="Times New Roman"/>
                <w:color w:val="000000"/>
                <w:kern w:val="0"/>
                <w:sz w:val="24"/>
              </w:rPr>
              <w:t>港澳台</w:t>
            </w:r>
            <w:r>
              <w:rPr>
                <w:rFonts w:hint="default" w:ascii="Times New Roman" w:hAnsi="Times New Roman" w:eastAsia="仿宋" w:cs="Times New Roman"/>
                <w:sz w:val="24"/>
                <w:szCs w:val="24"/>
              </w:rPr>
              <w:t>□</w:t>
            </w:r>
            <w:r>
              <w:rPr>
                <w:rFonts w:ascii="Times New Roman" w:hAnsi="Times New Roman" w:eastAsia="仿宋_GB2312" w:cs="Times New Roman"/>
                <w:color w:val="000000"/>
                <w:kern w:val="0"/>
                <w:sz w:val="24"/>
              </w:rPr>
              <w:t>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统一社会</w:t>
            </w:r>
          </w:p>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信用代码</w:t>
            </w:r>
          </w:p>
        </w:tc>
        <w:tc>
          <w:tcPr>
            <w:tcW w:w="3111" w:type="dxa"/>
            <w:tcBorders>
              <w:tl2br w:val="nil"/>
              <w:tr2bl w:val="nil"/>
            </w:tcBorders>
            <w:vAlign w:val="center"/>
          </w:tcPr>
          <w:p>
            <w:pPr>
              <w:widowControl/>
              <w:jc w:val="center"/>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邮编</w:t>
            </w:r>
          </w:p>
        </w:tc>
        <w:tc>
          <w:tcPr>
            <w:tcW w:w="2512" w:type="dxa"/>
            <w:tcBorders>
              <w:tl2br w:val="nil"/>
              <w:tr2bl w:val="nil"/>
            </w:tcBorders>
            <w:vAlign w:val="center"/>
          </w:tcPr>
          <w:p>
            <w:pPr>
              <w:widowControl/>
              <w:jc w:val="center"/>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注册机关</w:t>
            </w:r>
          </w:p>
        </w:tc>
        <w:tc>
          <w:tcPr>
            <w:tcW w:w="3111" w:type="dxa"/>
            <w:tcBorders>
              <w:tl2br w:val="nil"/>
              <w:tr2bl w:val="nil"/>
            </w:tcBorders>
            <w:vAlign w:val="center"/>
          </w:tcPr>
          <w:p>
            <w:pPr>
              <w:jc w:val="left"/>
              <w:rPr>
                <w:rFonts w:ascii="Times New Roman" w:hAnsi="Times New Roman" w:eastAsia="仿宋_GB2312" w:cs="Times New Roman"/>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注册资本</w:t>
            </w:r>
          </w:p>
        </w:tc>
        <w:tc>
          <w:tcPr>
            <w:tcW w:w="2512"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成立日期</w:t>
            </w:r>
          </w:p>
        </w:tc>
        <w:tc>
          <w:tcPr>
            <w:tcW w:w="3111" w:type="dxa"/>
            <w:tcBorders>
              <w:tl2br w:val="nil"/>
              <w:tr2bl w:val="nil"/>
            </w:tcBorders>
            <w:vAlign w:val="center"/>
          </w:tcPr>
          <w:p>
            <w:pPr>
              <w:widowControl/>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有效期</w:t>
            </w:r>
          </w:p>
        </w:tc>
        <w:tc>
          <w:tcPr>
            <w:tcW w:w="2512"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法定代表人</w:t>
            </w:r>
          </w:p>
        </w:tc>
        <w:tc>
          <w:tcPr>
            <w:tcW w:w="3111" w:type="dxa"/>
            <w:tcBorders>
              <w:tl2br w:val="nil"/>
              <w:tr2bl w:val="nil"/>
            </w:tcBorders>
            <w:vAlign w:val="center"/>
          </w:tcPr>
          <w:p>
            <w:pPr>
              <w:widowControl/>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法人代表联系</w:t>
            </w:r>
            <w:r>
              <w:rPr>
                <w:rFonts w:hint="eastAsia" w:ascii="Times New Roman" w:hAnsi="Times New Roman" w:eastAsia="仿宋_GB2312" w:cs="Times New Roman"/>
                <w:color w:val="000000"/>
                <w:kern w:val="0"/>
                <w:sz w:val="24"/>
                <w:lang w:eastAsia="zh-CN"/>
              </w:rPr>
              <w:t>电话</w:t>
            </w:r>
          </w:p>
        </w:tc>
        <w:tc>
          <w:tcPr>
            <w:tcW w:w="2512"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申报工作</w:t>
            </w:r>
          </w:p>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联系部门</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联系人</w:t>
            </w:r>
          </w:p>
        </w:tc>
        <w:tc>
          <w:tcPr>
            <w:tcW w:w="2512"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联系电话</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传真</w:t>
            </w:r>
          </w:p>
        </w:tc>
        <w:tc>
          <w:tcPr>
            <w:tcW w:w="2512"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手机</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电子邮箱</w:t>
            </w:r>
          </w:p>
        </w:tc>
        <w:tc>
          <w:tcPr>
            <w:tcW w:w="2512" w:type="dxa"/>
            <w:tcBorders>
              <w:tl2br w:val="nil"/>
              <w:tr2bl w:val="nil"/>
            </w:tcBorders>
            <w:vAlign w:val="center"/>
          </w:tcPr>
          <w:p>
            <w:pPr>
              <w:widowControl/>
              <w:rPr>
                <w:rFonts w:ascii="Times New Roman" w:hAnsi="Times New Roman" w:eastAsia="仿宋_GB2312" w:cs="Times New Roman"/>
                <w:color w:val="000000"/>
                <w:kern w:val="0"/>
                <w:sz w:val="24"/>
              </w:rPr>
            </w:pPr>
          </w:p>
        </w:tc>
      </w:tr>
    </w:tbl>
    <w:p>
      <w:pPr>
        <w:rPr>
          <w:rFonts w:ascii="Times New Roman" w:hAnsi="Times New Roman" w:cs="Times New Roman"/>
        </w:rPr>
      </w:pPr>
    </w:p>
    <w:p>
      <w:pPr>
        <w:numPr>
          <w:numId w:val="0"/>
        </w:numPr>
        <w:snapToGrid w:val="0"/>
        <w:spacing w:line="360" w:lineRule="auto"/>
        <w:jc w:val="both"/>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lang w:val="en-US" w:eastAsia="zh-CN"/>
        </w:rPr>
        <w:t xml:space="preserve">    </w:t>
      </w:r>
      <w:r>
        <w:rPr>
          <w:rFonts w:hint="eastAsia" w:ascii="Times New Roman" w:hAnsi="Times New Roman" w:eastAsia="黑体" w:cs="Times New Roman"/>
          <w:bCs/>
          <w:sz w:val="32"/>
          <w:szCs w:val="32"/>
          <w:lang w:eastAsia="zh-CN"/>
        </w:rPr>
        <w:t>二、申报产品信息表</w:t>
      </w:r>
    </w:p>
    <w:tbl>
      <w:tblPr>
        <w:tblStyle w:val="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2267"/>
        <w:gridCol w:w="2034"/>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993" w:type="dxa"/>
            <w:vAlign w:val="top"/>
          </w:tcPr>
          <w:p>
            <w:pPr>
              <w:spacing w:line="360" w:lineRule="auto"/>
              <w:jc w:val="center"/>
              <w:rPr>
                <w:rFonts w:ascii="Times New Roman" w:hAnsi="Times New Roman" w:eastAsia="仿宋_GB2312" w:cs="Times New Roman"/>
                <w:sz w:val="24"/>
                <w:szCs w:val="24"/>
                <w:shd w:val="clear" w:color="auto" w:fill="FFFFFF"/>
              </w:rPr>
            </w:pPr>
            <w:r>
              <w:rPr>
                <w:rFonts w:hint="default" w:ascii="Times New Roman" w:hAnsi="Times New Roman" w:eastAsia="仿宋_GB2312" w:cs="Times New Roman"/>
                <w:sz w:val="24"/>
                <w:szCs w:val="24"/>
                <w:shd w:val="clear" w:color="auto" w:fill="FFFFFF"/>
              </w:rPr>
              <w:t>产品名称</w:t>
            </w:r>
          </w:p>
        </w:tc>
        <w:tc>
          <w:tcPr>
            <w:tcW w:w="2267" w:type="dxa"/>
            <w:vAlign w:val="top"/>
          </w:tcPr>
          <w:p>
            <w:pPr>
              <w:spacing w:line="360" w:lineRule="auto"/>
              <w:rPr>
                <w:rFonts w:ascii="Times New Roman" w:hAnsi="Times New Roman" w:eastAsia="仿宋_GB2312" w:cs="Times New Roman"/>
                <w:sz w:val="24"/>
                <w:szCs w:val="24"/>
                <w:shd w:val="clear" w:color="auto" w:fill="FFFFFF"/>
              </w:rPr>
            </w:pPr>
          </w:p>
        </w:tc>
        <w:tc>
          <w:tcPr>
            <w:tcW w:w="2034" w:type="dxa"/>
            <w:vAlign w:val="top"/>
          </w:tcPr>
          <w:p>
            <w:pPr>
              <w:spacing w:line="360" w:lineRule="auto"/>
              <w:jc w:val="center"/>
              <w:rPr>
                <w:rFonts w:ascii="Times New Roman" w:hAnsi="Times New Roman" w:eastAsia="仿宋_GB2312" w:cs="Times New Roman"/>
                <w:sz w:val="24"/>
                <w:szCs w:val="24"/>
                <w:shd w:val="clear" w:color="auto" w:fill="FFFFFF"/>
              </w:rPr>
            </w:pPr>
            <w:r>
              <w:rPr>
                <w:rFonts w:hint="default" w:ascii="Times New Roman" w:hAnsi="Times New Roman" w:eastAsia="仿宋_GB2312" w:cs="Times New Roman"/>
                <w:sz w:val="24"/>
                <w:szCs w:val="24"/>
                <w:shd w:val="clear" w:color="auto" w:fill="FFFFFF"/>
              </w:rPr>
              <w:t>产品型号</w:t>
            </w:r>
          </w:p>
        </w:tc>
        <w:tc>
          <w:tcPr>
            <w:tcW w:w="2228" w:type="dxa"/>
            <w:vAlign w:val="top"/>
          </w:tcPr>
          <w:p>
            <w:pPr>
              <w:spacing w:line="360" w:lineRule="auto"/>
              <w:rPr>
                <w:rFonts w:ascii="Times New Roman" w:hAnsi="Times New Roman"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93" w:type="dxa"/>
            <w:vAlign w:val="top"/>
          </w:tcPr>
          <w:p>
            <w:pPr>
              <w:spacing w:line="360" w:lineRule="auto"/>
              <w:jc w:val="center"/>
              <w:rPr>
                <w:rFonts w:ascii="Times New Roman" w:hAnsi="Times New Roman" w:eastAsia="仿宋_GB2312" w:cs="Times New Roman"/>
                <w:sz w:val="24"/>
                <w:szCs w:val="24"/>
                <w:shd w:val="clear" w:color="auto" w:fill="FFFFFF"/>
              </w:rPr>
            </w:pPr>
            <w:r>
              <w:rPr>
                <w:rFonts w:hint="default" w:ascii="Times New Roman" w:hAnsi="Times New Roman" w:eastAsia="仿宋_GB2312" w:cs="Times New Roman"/>
                <w:sz w:val="24"/>
                <w:szCs w:val="24"/>
                <w:shd w:val="clear" w:color="auto" w:fill="FFFFFF"/>
              </w:rPr>
              <w:t>产品品牌</w:t>
            </w:r>
          </w:p>
        </w:tc>
        <w:tc>
          <w:tcPr>
            <w:tcW w:w="2267" w:type="dxa"/>
            <w:vAlign w:val="top"/>
          </w:tcPr>
          <w:p>
            <w:pPr>
              <w:spacing w:line="360" w:lineRule="auto"/>
              <w:rPr>
                <w:rFonts w:ascii="Times New Roman" w:hAnsi="Times New Roman" w:eastAsia="仿宋_GB2312" w:cs="Times New Roman"/>
                <w:sz w:val="24"/>
                <w:szCs w:val="24"/>
                <w:shd w:val="clear" w:color="auto" w:fill="FFFFFF"/>
              </w:rPr>
            </w:pPr>
          </w:p>
        </w:tc>
        <w:tc>
          <w:tcPr>
            <w:tcW w:w="2034" w:type="dxa"/>
            <w:vAlign w:val="top"/>
          </w:tcPr>
          <w:p>
            <w:pPr>
              <w:spacing w:line="360" w:lineRule="auto"/>
              <w:jc w:val="center"/>
              <w:rPr>
                <w:rFonts w:hint="default" w:ascii="Times New Roman" w:hAnsi="Times New Roman" w:eastAsia="仿宋_GB2312" w:cs="Times New Roman"/>
                <w:sz w:val="24"/>
                <w:szCs w:val="24"/>
                <w:shd w:val="clear" w:color="auto" w:fill="FFFFFF"/>
                <w:lang w:eastAsia="zh-CN"/>
              </w:rPr>
            </w:pPr>
            <w:r>
              <w:rPr>
                <w:rFonts w:hint="default" w:ascii="Times New Roman" w:hAnsi="Times New Roman" w:eastAsia="仿宋_GB2312" w:cs="Times New Roman"/>
                <w:sz w:val="24"/>
                <w:szCs w:val="24"/>
                <w:shd w:val="clear" w:color="auto" w:fill="FFFFFF"/>
                <w:lang w:eastAsia="zh-CN"/>
              </w:rPr>
              <w:t>产品专利</w:t>
            </w:r>
          </w:p>
        </w:tc>
        <w:tc>
          <w:tcPr>
            <w:tcW w:w="2228" w:type="dxa"/>
            <w:vAlign w:val="top"/>
          </w:tcPr>
          <w:p>
            <w:pPr>
              <w:spacing w:line="360" w:lineRule="auto"/>
              <w:rPr>
                <w:rFonts w:ascii="Times New Roman" w:hAnsi="Times New Roman"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93" w:type="dxa"/>
            <w:vAlign w:val="top"/>
          </w:tcPr>
          <w:p>
            <w:pPr>
              <w:spacing w:line="360" w:lineRule="auto"/>
              <w:jc w:val="center"/>
              <w:rPr>
                <w:rFonts w:hint="default" w:ascii="Times New Roman" w:hAnsi="Times New Roman" w:eastAsia="仿宋_GB2312" w:cs="Times New Roman"/>
                <w:sz w:val="24"/>
                <w:szCs w:val="24"/>
                <w:shd w:val="clear" w:color="auto" w:fill="FFFFFF"/>
              </w:rPr>
            </w:pPr>
            <w:r>
              <w:rPr>
                <w:rFonts w:hint="default" w:ascii="Times New Roman" w:hAnsi="Times New Roman" w:eastAsia="仿宋_GB2312" w:cs="Times New Roman"/>
                <w:sz w:val="24"/>
                <w:szCs w:val="24"/>
                <w:shd w:val="clear" w:color="auto" w:fill="FFFFFF"/>
                <w:lang w:eastAsia="zh-CN"/>
              </w:rPr>
              <w:t>产品功能描述</w:t>
            </w:r>
          </w:p>
        </w:tc>
        <w:tc>
          <w:tcPr>
            <w:tcW w:w="6529" w:type="dxa"/>
            <w:gridSpan w:val="3"/>
            <w:vAlign w:val="top"/>
          </w:tcPr>
          <w:p>
            <w:pPr>
              <w:spacing w:line="360" w:lineRule="auto"/>
              <w:rPr>
                <w:rFonts w:ascii="Times New Roman" w:hAnsi="Times New Roman"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93" w:type="dxa"/>
            <w:vAlign w:val="top"/>
          </w:tcPr>
          <w:p>
            <w:pPr>
              <w:spacing w:line="360" w:lineRule="auto"/>
              <w:jc w:val="center"/>
              <w:rPr>
                <w:rFonts w:hint="default" w:ascii="Times New Roman" w:hAnsi="Times New Roman" w:eastAsia="仿宋_GB2312" w:cs="Times New Roman"/>
                <w:sz w:val="24"/>
                <w:szCs w:val="24"/>
                <w:shd w:val="clear" w:color="auto" w:fill="FFFFFF"/>
                <w:lang w:eastAsia="zh-CN"/>
              </w:rPr>
            </w:pPr>
            <w:r>
              <w:rPr>
                <w:rFonts w:hint="default" w:ascii="Times New Roman" w:hAnsi="Times New Roman" w:eastAsia="仿宋_GB2312" w:cs="Times New Roman"/>
                <w:sz w:val="24"/>
                <w:szCs w:val="24"/>
                <w:shd w:val="clear" w:color="auto" w:fill="FFFFFF"/>
                <w:lang w:eastAsia="zh-CN"/>
              </w:rPr>
              <w:t>主要技术参数</w:t>
            </w:r>
          </w:p>
        </w:tc>
        <w:tc>
          <w:tcPr>
            <w:tcW w:w="6529" w:type="dxa"/>
            <w:gridSpan w:val="3"/>
            <w:vAlign w:val="top"/>
          </w:tcPr>
          <w:p>
            <w:pPr>
              <w:spacing w:line="360" w:lineRule="auto"/>
              <w:rPr>
                <w:rFonts w:ascii="Times New Roman" w:hAnsi="Times New Roman"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8522" w:type="dxa"/>
            <w:gridSpan w:val="4"/>
            <w:vAlign w:val="top"/>
          </w:tcPr>
          <w:p>
            <w:pPr>
              <w:spacing w:line="360" w:lineRule="auto"/>
              <w:jc w:val="center"/>
              <w:rPr>
                <w:rFonts w:ascii="Times New Roman" w:hAnsi="Times New Roman" w:eastAsia="仿宋_GB2312" w:cs="Times New Roman"/>
                <w:sz w:val="24"/>
                <w:szCs w:val="24"/>
                <w:shd w:val="clear" w:color="auto" w:fill="FFFFFF"/>
              </w:rPr>
            </w:pPr>
            <w:r>
              <w:rPr>
                <w:rFonts w:hint="default" w:ascii="Times New Roman" w:hAnsi="Times New Roman" w:eastAsia="仿宋_GB2312" w:cs="Times New Roman"/>
                <w:sz w:val="24"/>
                <w:szCs w:val="24"/>
                <w:shd w:val="clear" w:color="auto" w:fill="FFFFFF"/>
              </w:rPr>
              <w:t>近三年</w:t>
            </w:r>
            <w:r>
              <w:rPr>
                <w:rFonts w:hint="default" w:ascii="Times New Roman" w:hAnsi="Times New Roman" w:eastAsia="仿宋_GB2312" w:cs="Times New Roman"/>
                <w:sz w:val="24"/>
                <w:szCs w:val="24"/>
                <w:shd w:val="clear" w:color="auto" w:fill="FFFFFF"/>
                <w:lang w:eastAsia="zh-CN"/>
              </w:rPr>
              <w:t>产品产销情况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993" w:type="dxa"/>
            <w:vAlign w:val="top"/>
          </w:tcPr>
          <w:p>
            <w:pPr>
              <w:spacing w:line="360" w:lineRule="auto"/>
              <w:jc w:val="center"/>
              <w:rPr>
                <w:rFonts w:hint="default" w:ascii="Times New Roman" w:hAnsi="Times New Roman" w:eastAsia="仿宋_GB2312" w:cs="Times New Roman"/>
                <w:sz w:val="24"/>
                <w:szCs w:val="24"/>
                <w:shd w:val="clear" w:color="auto" w:fill="FFFFFF"/>
                <w:lang w:eastAsia="zh-CN"/>
              </w:rPr>
            </w:pPr>
            <w:r>
              <w:rPr>
                <w:rFonts w:hint="default" w:ascii="Times New Roman" w:hAnsi="Times New Roman" w:eastAsia="仿宋_GB2312" w:cs="Times New Roman"/>
                <w:sz w:val="24"/>
                <w:szCs w:val="24"/>
                <w:shd w:val="clear" w:color="auto" w:fill="FFFFFF"/>
                <w:lang w:eastAsia="zh-CN"/>
              </w:rPr>
              <w:t>年份</w:t>
            </w:r>
          </w:p>
        </w:tc>
        <w:tc>
          <w:tcPr>
            <w:tcW w:w="2267" w:type="dxa"/>
            <w:vAlign w:val="top"/>
          </w:tcPr>
          <w:p>
            <w:pPr>
              <w:spacing w:line="360" w:lineRule="auto"/>
              <w:rPr>
                <w:rFonts w:ascii="Times New Roman" w:hAnsi="Times New Roman" w:eastAsia="仿宋_GB2312" w:cs="Times New Roman"/>
                <w:sz w:val="24"/>
                <w:szCs w:val="24"/>
                <w:shd w:val="clear" w:color="auto" w:fill="FFFFFF"/>
              </w:rPr>
            </w:pPr>
          </w:p>
        </w:tc>
        <w:tc>
          <w:tcPr>
            <w:tcW w:w="2034" w:type="dxa"/>
            <w:vAlign w:val="top"/>
          </w:tcPr>
          <w:p>
            <w:pPr>
              <w:spacing w:line="360" w:lineRule="auto"/>
              <w:rPr>
                <w:rFonts w:hint="default" w:ascii="Times New Roman" w:hAnsi="Times New Roman" w:eastAsia="仿宋_GB2312" w:cs="Times New Roman"/>
                <w:sz w:val="24"/>
                <w:szCs w:val="24"/>
                <w:shd w:val="clear" w:color="auto" w:fill="FFFFFF"/>
              </w:rPr>
            </w:pPr>
          </w:p>
        </w:tc>
        <w:tc>
          <w:tcPr>
            <w:tcW w:w="2228" w:type="dxa"/>
            <w:vAlign w:val="top"/>
          </w:tcPr>
          <w:p>
            <w:pPr>
              <w:spacing w:line="360" w:lineRule="auto"/>
              <w:rPr>
                <w:rFonts w:ascii="Times New Roman" w:hAnsi="Times New Roman"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993" w:type="dxa"/>
            <w:vAlign w:val="top"/>
          </w:tcPr>
          <w:p>
            <w:pPr>
              <w:spacing w:line="360" w:lineRule="auto"/>
              <w:jc w:val="center"/>
              <w:rPr>
                <w:rFonts w:hint="default" w:ascii="Times New Roman" w:hAnsi="Times New Roman" w:eastAsia="仿宋_GB2312" w:cs="Times New Roman"/>
                <w:sz w:val="24"/>
                <w:szCs w:val="24"/>
                <w:shd w:val="clear" w:color="auto" w:fill="FFFFFF"/>
                <w:lang w:eastAsia="zh-CN"/>
              </w:rPr>
            </w:pPr>
            <w:r>
              <w:rPr>
                <w:rFonts w:hint="default" w:ascii="Times New Roman" w:hAnsi="Times New Roman" w:eastAsia="仿宋_GB2312" w:cs="Times New Roman"/>
                <w:sz w:val="24"/>
                <w:szCs w:val="24"/>
                <w:shd w:val="clear" w:color="auto" w:fill="FFFFFF"/>
                <w:lang w:eastAsia="zh-CN"/>
              </w:rPr>
              <w:t>产品</w:t>
            </w:r>
            <w:r>
              <w:rPr>
                <w:rFonts w:hint="default" w:ascii="Times New Roman" w:hAnsi="Times New Roman" w:eastAsia="仿宋_GB2312" w:cs="Times New Roman"/>
                <w:sz w:val="24"/>
                <w:szCs w:val="24"/>
                <w:shd w:val="clear" w:color="auto" w:fill="FFFFFF"/>
              </w:rPr>
              <w:t>产量</w:t>
            </w:r>
          </w:p>
        </w:tc>
        <w:tc>
          <w:tcPr>
            <w:tcW w:w="2267" w:type="dxa"/>
            <w:vAlign w:val="top"/>
          </w:tcPr>
          <w:p>
            <w:pPr>
              <w:spacing w:line="360" w:lineRule="auto"/>
              <w:rPr>
                <w:rFonts w:ascii="Times New Roman" w:hAnsi="Times New Roman" w:eastAsia="仿宋_GB2312" w:cs="Times New Roman"/>
                <w:sz w:val="24"/>
                <w:szCs w:val="24"/>
                <w:shd w:val="clear" w:color="auto" w:fill="FFFFFF"/>
              </w:rPr>
            </w:pPr>
          </w:p>
        </w:tc>
        <w:tc>
          <w:tcPr>
            <w:tcW w:w="2034" w:type="dxa"/>
            <w:vAlign w:val="top"/>
          </w:tcPr>
          <w:p>
            <w:pPr>
              <w:spacing w:line="360" w:lineRule="auto"/>
              <w:rPr>
                <w:rFonts w:hint="default" w:ascii="Times New Roman" w:hAnsi="Times New Roman" w:eastAsia="仿宋_GB2312" w:cs="Times New Roman"/>
                <w:sz w:val="24"/>
                <w:szCs w:val="24"/>
                <w:shd w:val="clear" w:color="auto" w:fill="FFFFFF"/>
              </w:rPr>
            </w:pPr>
          </w:p>
        </w:tc>
        <w:tc>
          <w:tcPr>
            <w:tcW w:w="2228" w:type="dxa"/>
            <w:vAlign w:val="top"/>
          </w:tcPr>
          <w:p>
            <w:pPr>
              <w:spacing w:line="360" w:lineRule="auto"/>
              <w:rPr>
                <w:rFonts w:ascii="Times New Roman" w:hAnsi="Times New Roman"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993" w:type="dxa"/>
            <w:vAlign w:val="top"/>
          </w:tcPr>
          <w:p>
            <w:pPr>
              <w:spacing w:line="360" w:lineRule="auto"/>
              <w:jc w:val="center"/>
              <w:rPr>
                <w:rFonts w:hint="default" w:ascii="Times New Roman" w:hAnsi="Times New Roman" w:eastAsia="仿宋_GB2312" w:cs="Times New Roman"/>
                <w:sz w:val="24"/>
                <w:szCs w:val="24"/>
                <w:shd w:val="clear" w:color="auto" w:fill="FFFFFF"/>
                <w:lang w:eastAsia="zh-CN"/>
              </w:rPr>
            </w:pPr>
            <w:r>
              <w:rPr>
                <w:rFonts w:hint="default" w:ascii="Times New Roman" w:hAnsi="Times New Roman" w:eastAsia="仿宋_GB2312" w:cs="Times New Roman"/>
                <w:sz w:val="24"/>
                <w:szCs w:val="24"/>
                <w:shd w:val="clear" w:color="auto" w:fill="FFFFFF"/>
                <w:lang w:eastAsia="zh-CN"/>
              </w:rPr>
              <w:t>产品销售收入</w:t>
            </w:r>
          </w:p>
        </w:tc>
        <w:tc>
          <w:tcPr>
            <w:tcW w:w="2267" w:type="dxa"/>
            <w:vAlign w:val="top"/>
          </w:tcPr>
          <w:p>
            <w:pPr>
              <w:spacing w:line="360" w:lineRule="auto"/>
              <w:rPr>
                <w:rFonts w:ascii="Times New Roman" w:hAnsi="Times New Roman" w:eastAsia="仿宋_GB2312" w:cs="Times New Roman"/>
                <w:sz w:val="24"/>
                <w:szCs w:val="24"/>
                <w:shd w:val="clear" w:color="auto" w:fill="FFFFFF"/>
              </w:rPr>
            </w:pPr>
          </w:p>
        </w:tc>
        <w:tc>
          <w:tcPr>
            <w:tcW w:w="2034" w:type="dxa"/>
            <w:vAlign w:val="top"/>
          </w:tcPr>
          <w:p>
            <w:pPr>
              <w:spacing w:line="360" w:lineRule="auto"/>
              <w:rPr>
                <w:rFonts w:hint="default" w:ascii="Times New Roman" w:hAnsi="Times New Roman" w:eastAsia="仿宋_GB2312" w:cs="Times New Roman"/>
                <w:sz w:val="24"/>
                <w:szCs w:val="24"/>
                <w:shd w:val="clear" w:color="auto" w:fill="FFFFFF"/>
              </w:rPr>
            </w:pPr>
          </w:p>
        </w:tc>
        <w:tc>
          <w:tcPr>
            <w:tcW w:w="2228" w:type="dxa"/>
            <w:vAlign w:val="top"/>
          </w:tcPr>
          <w:p>
            <w:pPr>
              <w:spacing w:line="360" w:lineRule="auto"/>
              <w:rPr>
                <w:rFonts w:ascii="Times New Roman" w:hAnsi="Times New Roman"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993" w:type="dxa"/>
            <w:vAlign w:val="top"/>
          </w:tcPr>
          <w:p>
            <w:pPr>
              <w:spacing w:line="360" w:lineRule="auto"/>
              <w:jc w:val="center"/>
              <w:rPr>
                <w:rFonts w:hint="default" w:ascii="Times New Roman" w:hAnsi="Times New Roman" w:eastAsia="仿宋_GB2312" w:cs="Times New Roman"/>
                <w:sz w:val="24"/>
                <w:szCs w:val="24"/>
                <w:shd w:val="clear" w:color="auto" w:fill="FFFFFF"/>
                <w:lang w:eastAsia="zh-CN"/>
              </w:rPr>
            </w:pPr>
            <w:r>
              <w:rPr>
                <w:rFonts w:hint="default" w:ascii="Times New Roman" w:hAnsi="Times New Roman" w:eastAsia="仿宋_GB2312" w:cs="Times New Roman"/>
                <w:sz w:val="24"/>
                <w:szCs w:val="24"/>
                <w:shd w:val="clear" w:color="auto" w:fill="FFFFFF"/>
                <w:lang w:eastAsia="zh-CN"/>
              </w:rPr>
              <w:t>产品销售收入占总收入比重</w:t>
            </w:r>
          </w:p>
        </w:tc>
        <w:tc>
          <w:tcPr>
            <w:tcW w:w="2267" w:type="dxa"/>
            <w:vAlign w:val="top"/>
          </w:tcPr>
          <w:p>
            <w:pPr>
              <w:spacing w:line="360" w:lineRule="auto"/>
              <w:rPr>
                <w:rFonts w:ascii="Times New Roman" w:hAnsi="Times New Roman" w:eastAsia="仿宋_GB2312" w:cs="Times New Roman"/>
                <w:sz w:val="24"/>
                <w:szCs w:val="24"/>
                <w:shd w:val="clear" w:color="auto" w:fill="FFFFFF"/>
              </w:rPr>
            </w:pPr>
          </w:p>
        </w:tc>
        <w:tc>
          <w:tcPr>
            <w:tcW w:w="2034" w:type="dxa"/>
            <w:vAlign w:val="top"/>
          </w:tcPr>
          <w:p>
            <w:pPr>
              <w:spacing w:line="360" w:lineRule="auto"/>
              <w:rPr>
                <w:rFonts w:hint="default" w:ascii="Times New Roman" w:hAnsi="Times New Roman" w:eastAsia="仿宋_GB2312" w:cs="Times New Roman"/>
                <w:sz w:val="24"/>
                <w:szCs w:val="24"/>
                <w:shd w:val="clear" w:color="auto" w:fill="FFFFFF"/>
              </w:rPr>
            </w:pPr>
          </w:p>
        </w:tc>
        <w:tc>
          <w:tcPr>
            <w:tcW w:w="2228" w:type="dxa"/>
            <w:vAlign w:val="top"/>
          </w:tcPr>
          <w:p>
            <w:pPr>
              <w:spacing w:line="360" w:lineRule="auto"/>
              <w:rPr>
                <w:rFonts w:ascii="Times New Roman" w:hAnsi="Times New Roman"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993" w:type="dxa"/>
            <w:vAlign w:val="top"/>
          </w:tcPr>
          <w:p>
            <w:pPr>
              <w:spacing w:line="360" w:lineRule="auto"/>
              <w:jc w:val="center"/>
              <w:rPr>
                <w:rFonts w:hint="default" w:ascii="Times New Roman" w:hAnsi="Times New Roman" w:eastAsia="仿宋_GB2312" w:cs="Times New Roman"/>
                <w:sz w:val="24"/>
                <w:szCs w:val="24"/>
                <w:shd w:val="clear" w:color="auto" w:fill="FFFFFF"/>
                <w:lang w:eastAsia="zh-CN"/>
              </w:rPr>
            </w:pPr>
            <w:r>
              <w:rPr>
                <w:rFonts w:hint="default" w:ascii="Times New Roman" w:hAnsi="Times New Roman" w:eastAsia="仿宋_GB2312" w:cs="Times New Roman"/>
                <w:sz w:val="24"/>
                <w:szCs w:val="24"/>
                <w:shd w:val="clear" w:color="auto" w:fill="FFFFFF"/>
                <w:lang w:eastAsia="zh-CN"/>
              </w:rPr>
              <w:t>产品利润额</w:t>
            </w:r>
          </w:p>
        </w:tc>
        <w:tc>
          <w:tcPr>
            <w:tcW w:w="2267" w:type="dxa"/>
            <w:vAlign w:val="top"/>
          </w:tcPr>
          <w:p>
            <w:pPr>
              <w:spacing w:line="360" w:lineRule="auto"/>
              <w:rPr>
                <w:rFonts w:ascii="Times New Roman" w:hAnsi="Times New Roman" w:eastAsia="仿宋_GB2312" w:cs="Times New Roman"/>
                <w:sz w:val="24"/>
                <w:szCs w:val="24"/>
                <w:shd w:val="clear" w:color="auto" w:fill="FFFFFF"/>
              </w:rPr>
            </w:pPr>
          </w:p>
        </w:tc>
        <w:tc>
          <w:tcPr>
            <w:tcW w:w="2034" w:type="dxa"/>
            <w:vAlign w:val="top"/>
          </w:tcPr>
          <w:p>
            <w:pPr>
              <w:spacing w:line="360" w:lineRule="auto"/>
              <w:rPr>
                <w:rFonts w:hint="default" w:ascii="Times New Roman" w:hAnsi="Times New Roman" w:eastAsia="仿宋_GB2312" w:cs="Times New Roman"/>
                <w:sz w:val="24"/>
                <w:szCs w:val="24"/>
                <w:shd w:val="clear" w:color="auto" w:fill="FFFFFF"/>
              </w:rPr>
            </w:pPr>
          </w:p>
        </w:tc>
        <w:tc>
          <w:tcPr>
            <w:tcW w:w="2228" w:type="dxa"/>
            <w:vAlign w:val="top"/>
          </w:tcPr>
          <w:p>
            <w:pPr>
              <w:spacing w:line="360" w:lineRule="auto"/>
              <w:rPr>
                <w:rFonts w:ascii="Times New Roman" w:hAnsi="Times New Roman"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993" w:type="dxa"/>
            <w:vAlign w:val="top"/>
          </w:tcPr>
          <w:p>
            <w:pPr>
              <w:spacing w:line="360" w:lineRule="auto"/>
              <w:jc w:val="center"/>
              <w:rPr>
                <w:rFonts w:hint="default" w:ascii="Times New Roman" w:hAnsi="Times New Roman" w:eastAsia="仿宋_GB2312" w:cs="Times New Roman"/>
                <w:sz w:val="24"/>
                <w:szCs w:val="24"/>
                <w:shd w:val="clear" w:color="auto" w:fill="FFFFFF"/>
                <w:lang w:eastAsia="zh-CN"/>
              </w:rPr>
            </w:pPr>
            <w:r>
              <w:rPr>
                <w:rFonts w:hint="default" w:ascii="Times New Roman" w:hAnsi="Times New Roman" w:eastAsia="仿宋_GB2312" w:cs="Times New Roman"/>
                <w:sz w:val="24"/>
                <w:szCs w:val="24"/>
                <w:shd w:val="clear" w:color="auto" w:fill="FFFFFF"/>
                <w:lang w:eastAsia="zh-CN"/>
              </w:rPr>
              <w:t>产品利润额占</w:t>
            </w:r>
          </w:p>
          <w:p>
            <w:pPr>
              <w:spacing w:line="360" w:lineRule="auto"/>
              <w:jc w:val="center"/>
              <w:rPr>
                <w:rFonts w:hint="default" w:ascii="Times New Roman" w:hAnsi="Times New Roman" w:eastAsia="仿宋_GB2312" w:cs="Times New Roman"/>
                <w:sz w:val="24"/>
                <w:szCs w:val="24"/>
                <w:shd w:val="clear" w:color="auto" w:fill="FFFFFF"/>
                <w:lang w:eastAsia="zh-CN"/>
              </w:rPr>
            </w:pPr>
            <w:r>
              <w:rPr>
                <w:rFonts w:hint="default" w:ascii="Times New Roman" w:hAnsi="Times New Roman" w:eastAsia="仿宋_GB2312" w:cs="Times New Roman"/>
                <w:sz w:val="24"/>
                <w:szCs w:val="24"/>
                <w:shd w:val="clear" w:color="auto" w:fill="FFFFFF"/>
                <w:lang w:eastAsia="zh-CN"/>
              </w:rPr>
              <w:t>总额的比重</w:t>
            </w:r>
          </w:p>
        </w:tc>
        <w:tc>
          <w:tcPr>
            <w:tcW w:w="2267" w:type="dxa"/>
            <w:vAlign w:val="top"/>
          </w:tcPr>
          <w:p>
            <w:pPr>
              <w:spacing w:line="360" w:lineRule="auto"/>
              <w:rPr>
                <w:rFonts w:ascii="Times New Roman" w:hAnsi="Times New Roman" w:eastAsia="仿宋_GB2312" w:cs="Times New Roman"/>
                <w:sz w:val="24"/>
                <w:szCs w:val="24"/>
                <w:shd w:val="clear" w:color="auto" w:fill="FFFFFF"/>
              </w:rPr>
            </w:pPr>
          </w:p>
        </w:tc>
        <w:tc>
          <w:tcPr>
            <w:tcW w:w="2034" w:type="dxa"/>
            <w:vAlign w:val="top"/>
          </w:tcPr>
          <w:p>
            <w:pPr>
              <w:spacing w:line="360" w:lineRule="auto"/>
              <w:rPr>
                <w:rFonts w:hint="default" w:ascii="Times New Roman" w:hAnsi="Times New Roman" w:eastAsia="仿宋_GB2312" w:cs="Times New Roman"/>
                <w:sz w:val="24"/>
                <w:szCs w:val="24"/>
                <w:shd w:val="clear" w:color="auto" w:fill="FFFFFF"/>
              </w:rPr>
            </w:pPr>
          </w:p>
        </w:tc>
        <w:tc>
          <w:tcPr>
            <w:tcW w:w="2228" w:type="dxa"/>
            <w:vAlign w:val="top"/>
          </w:tcPr>
          <w:p>
            <w:pPr>
              <w:spacing w:line="360" w:lineRule="auto"/>
              <w:rPr>
                <w:rFonts w:ascii="Times New Roman" w:hAnsi="Times New Roman" w:eastAsia="仿宋_GB2312" w:cs="Times New Roman"/>
                <w:sz w:val="24"/>
                <w:szCs w:val="24"/>
                <w:shd w:val="clear" w:color="auto" w:fill="FFFFFF"/>
              </w:rPr>
            </w:pPr>
          </w:p>
        </w:tc>
      </w:tr>
    </w:tbl>
    <w:p>
      <w:pPr>
        <w:widowControl w:val="0"/>
        <w:numPr>
          <w:numId w:val="0"/>
        </w:numPr>
        <w:wordWrap/>
        <w:snapToGrid/>
        <w:spacing w:line="360" w:lineRule="auto"/>
        <w:ind w:left="0" w:leftChars="0" w:right="0"/>
        <w:jc w:val="both"/>
        <w:textAlignment w:val="auto"/>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lang w:val="en-US" w:eastAsia="zh-CN"/>
        </w:rPr>
        <w:t xml:space="preserve">    </w:t>
      </w:r>
      <w:r>
        <w:rPr>
          <w:rFonts w:hint="eastAsia" w:ascii="Times New Roman" w:hAnsi="Times New Roman" w:eastAsia="黑体" w:cs="Times New Roman"/>
          <w:bCs/>
          <w:sz w:val="32"/>
          <w:szCs w:val="32"/>
          <w:lang w:eastAsia="zh-CN"/>
        </w:rPr>
        <w:t>三、产品自评价结果</w:t>
      </w:r>
    </w:p>
    <w:p>
      <w:pPr>
        <w:widowControl w:val="0"/>
        <w:wordWrap/>
        <w:adjustRightInd w:val="0"/>
        <w:snapToGrid/>
        <w:spacing w:line="360" w:lineRule="auto"/>
        <w:ind w:left="0" w:leftChars="0" w:right="0" w:firstLine="645"/>
        <w:jc w:val="both"/>
        <w:textAlignment w:val="auto"/>
        <w:rPr>
          <w:rFonts w:hint="eastAsia" w:ascii="Times New Roman" w:hAnsi="Times New Roman" w:eastAsia="黑体" w:cs="Times New Roman"/>
          <w:bCs/>
          <w:sz w:val="32"/>
          <w:szCs w:val="32"/>
          <w:lang w:eastAsia="zh-CN"/>
        </w:rPr>
      </w:pPr>
      <w:r>
        <w:rPr>
          <w:rFonts w:hint="default" w:ascii="Times New Roman" w:hAnsi="Times New Roman" w:eastAsia="仿宋_GB2312" w:cs="Times New Roman"/>
          <w:sz w:val="32"/>
          <w:szCs w:val="32"/>
          <w:shd w:val="clear" w:color="auto" w:fill="FFFFFF"/>
          <w:lang w:val="en-US" w:eastAsia="zh-CN"/>
        </w:rPr>
        <w:t>按照绿色设计评价标准中评价指标要求，对照基准值，逐项列表提供各指标的实际值及相应的证明文件来源，并给出总体自评价结论。</w:t>
      </w:r>
    </w:p>
    <w:p>
      <w:pPr>
        <w:widowControl w:val="0"/>
        <w:numPr>
          <w:numId w:val="0"/>
        </w:numPr>
        <w:wordWrap/>
        <w:snapToGrid/>
        <w:spacing w:line="360" w:lineRule="auto"/>
        <w:ind w:left="0" w:leftChars="0" w:right="0"/>
        <w:jc w:val="both"/>
        <w:textAlignment w:val="auto"/>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lang w:val="en-US" w:eastAsia="zh-CN"/>
        </w:rPr>
        <w:t xml:space="preserve">    </w:t>
      </w:r>
      <w:r>
        <w:rPr>
          <w:rFonts w:hint="eastAsia" w:ascii="Times New Roman" w:hAnsi="Times New Roman" w:eastAsia="黑体" w:cs="Times New Roman"/>
          <w:bCs/>
          <w:sz w:val="32"/>
          <w:szCs w:val="32"/>
          <w:lang w:eastAsia="zh-CN"/>
        </w:rPr>
        <w:t>四、产品亮点描述</w:t>
      </w:r>
    </w:p>
    <w:p>
      <w:pPr>
        <w:widowControl w:val="0"/>
        <w:wordWrap/>
        <w:adjustRightInd w:val="0"/>
        <w:snapToGrid/>
        <w:spacing w:line="360" w:lineRule="auto"/>
        <w:ind w:left="0" w:leftChars="0" w:right="0"/>
        <w:jc w:val="both"/>
        <w:textAlignment w:val="auto"/>
        <w:outlineLvl w:val="0"/>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lang w:val="en-US" w:eastAsia="zh-CN"/>
        </w:rPr>
        <w:t xml:space="preserve">    从产品原料选择、有毒有害物质减量或替代、清洁生产工艺技术、包装及运输、资源化循环利用、无害化处置等方面以及资源能源消耗、污染物排放等方面简要概述绿色设计产品亮点，尽可能采取定性和定量描述相结合方式。（限1000字）</w:t>
      </w:r>
    </w:p>
    <w:p>
      <w:pPr>
        <w:widowControl w:val="0"/>
        <w:wordWrap/>
        <w:adjustRightInd w:val="0"/>
        <w:snapToGrid/>
        <w:spacing w:line="360" w:lineRule="auto"/>
        <w:ind w:left="0" w:leftChars="0" w:right="0"/>
        <w:jc w:val="both"/>
        <w:textAlignment w:val="auto"/>
        <w:outlineLvl w:val="0"/>
        <w:rPr>
          <w:rFonts w:ascii="Times New Roman" w:hAnsi="Times New Roman" w:eastAsia="黑体" w:cs="Times New Roman"/>
          <w:bCs/>
          <w:sz w:val="32"/>
          <w:szCs w:val="32"/>
          <w:shd w:val="clear" w:color="auto" w:fill="FFFFFF"/>
        </w:rPr>
      </w:pPr>
      <w:r>
        <w:rPr>
          <w:rFonts w:hint="default" w:ascii="Times New Roman" w:hAnsi="Times New Roman" w:eastAsia="仿宋_GB2312" w:cs="Times New Roman"/>
          <w:sz w:val="32"/>
          <w:szCs w:val="32"/>
          <w:shd w:val="clear" w:color="auto" w:fill="FFFFFF"/>
          <w:lang w:val="en-US" w:eastAsia="zh-CN"/>
        </w:rPr>
        <w:t xml:space="preserve">    </w:t>
      </w:r>
      <w:r>
        <w:rPr>
          <w:rFonts w:hint="default" w:ascii="Times New Roman" w:hAnsi="Times New Roman" w:eastAsia="黑体" w:cs="Times New Roman"/>
          <w:bCs/>
          <w:sz w:val="32"/>
          <w:szCs w:val="32"/>
          <w:shd w:val="clear" w:color="auto" w:fill="FFFFFF"/>
          <w:lang w:eastAsia="zh-CN"/>
        </w:rPr>
        <w:t>五、相关证明材料</w:t>
      </w:r>
    </w:p>
    <w:p>
      <w:pPr>
        <w:widowControl w:val="0"/>
        <w:wordWrap/>
        <w:adjustRightInd w:val="0"/>
        <w:snapToGrid/>
        <w:spacing w:line="360" w:lineRule="auto"/>
        <w:ind w:left="0" w:leftChars="0" w:right="0" w:firstLine="630"/>
        <w:jc w:val="both"/>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lang w:val="en-US" w:eastAsia="zh-CN"/>
        </w:rPr>
        <w:t>1.</w:t>
      </w:r>
      <w:r>
        <w:rPr>
          <w:rFonts w:hint="default" w:ascii="Times New Roman" w:hAnsi="Times New Roman" w:eastAsia="仿宋_GB2312" w:cs="Times New Roman"/>
          <w:sz w:val="32"/>
          <w:szCs w:val="32"/>
          <w:shd w:val="clear" w:color="auto" w:fill="FFFFFF"/>
        </w:rPr>
        <w:t>企业法人证书复印件</w:t>
      </w:r>
      <w:r>
        <w:rPr>
          <w:rFonts w:hint="default"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加盖公章</w:t>
      </w:r>
      <w:r>
        <w:rPr>
          <w:rFonts w:hint="default"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、注册商标证明（授权书）、品牌授权书；</w:t>
      </w:r>
    </w:p>
    <w:p>
      <w:pPr>
        <w:widowControl w:val="0"/>
        <w:wordWrap/>
        <w:adjustRightInd w:val="0"/>
        <w:snapToGrid/>
        <w:spacing w:line="360" w:lineRule="auto"/>
        <w:ind w:left="0" w:leftChars="0" w:right="0" w:firstLine="630"/>
        <w:jc w:val="both"/>
        <w:textAlignment w:val="auto"/>
        <w:rPr>
          <w:rFonts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lang w:val="en-US" w:eastAsia="zh-CN"/>
        </w:rPr>
        <w:t>2.</w:t>
      </w:r>
      <w:r>
        <w:rPr>
          <w:rFonts w:hint="default" w:ascii="Times New Roman" w:hAnsi="Times New Roman" w:eastAsia="仿宋_GB2312" w:cs="Times New Roman"/>
          <w:sz w:val="32"/>
          <w:szCs w:val="32"/>
          <w:shd w:val="clear" w:color="auto" w:fill="FFFFFF"/>
        </w:rPr>
        <w:t>标准符合性证明材料</w:t>
      </w:r>
      <w:r>
        <w:rPr>
          <w:rFonts w:hint="default" w:ascii="Times New Roman" w:hAnsi="Times New Roman" w:eastAsia="仿宋_GB2312" w:cs="Times New Roman"/>
          <w:sz w:val="32"/>
          <w:szCs w:val="32"/>
          <w:shd w:val="clear" w:color="auto" w:fill="FFFFFF"/>
          <w:lang w:eastAsia="zh-CN"/>
        </w:rPr>
        <w:t>（如具有相应资质的</w:t>
      </w:r>
      <w:r>
        <w:rPr>
          <w:rFonts w:hint="default" w:ascii="Times New Roman" w:hAnsi="Times New Roman" w:eastAsia="仿宋_GB2312" w:cs="Times New Roman"/>
          <w:sz w:val="32"/>
          <w:szCs w:val="32"/>
          <w:shd w:val="clear" w:color="auto" w:fill="FFFFFF"/>
        </w:rPr>
        <w:t>检测机构出具的检测报告</w:t>
      </w:r>
      <w:r>
        <w:rPr>
          <w:rFonts w:hint="default" w:ascii="Times New Roman" w:hAnsi="Times New Roman" w:eastAsia="仿宋_GB2312" w:cs="Times New Roman"/>
          <w:sz w:val="32"/>
          <w:szCs w:val="32"/>
          <w:shd w:val="clear" w:color="auto" w:fill="FFFFFF"/>
          <w:lang w:eastAsia="zh-CN"/>
        </w:rPr>
        <w:t>等）；</w:t>
      </w:r>
    </w:p>
    <w:p>
      <w:pPr>
        <w:widowControl w:val="0"/>
        <w:wordWrap/>
        <w:adjustRightInd w:val="0"/>
        <w:snapToGrid/>
        <w:spacing w:line="360" w:lineRule="auto"/>
        <w:ind w:left="0" w:leftChars="0" w:right="0" w:firstLine="640" w:firstLineChars="200"/>
        <w:jc w:val="both"/>
        <w:textAlignment w:val="auto"/>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lang w:val="en-US" w:eastAsia="zh-CN"/>
        </w:rPr>
        <w:t>3.产品生命周期评价报告：须按照绿色设计评价标准中产品生命周期评价报告编制方法要求进行编制。</w:t>
      </w:r>
    </w:p>
    <w:p>
      <w:pPr>
        <w:widowControl w:val="0"/>
        <w:wordWrap/>
        <w:adjustRightInd w:val="0"/>
        <w:snapToGrid/>
        <w:spacing w:line="360" w:lineRule="auto"/>
        <w:ind w:left="0" w:leftChars="0" w:right="0" w:firstLine="640" w:firstLineChars="200"/>
        <w:jc w:val="both"/>
        <w:textAlignment w:val="auto"/>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lang w:val="en-US" w:eastAsia="zh-CN"/>
        </w:rPr>
        <w:t>4.企业对自评价结果的声明。</w:t>
      </w:r>
    </w:p>
    <w:p>
      <w:pPr>
        <w:adjustRightInd w:val="0"/>
        <w:snapToGrid w:val="0"/>
        <w:spacing w:line="360" w:lineRule="auto"/>
        <w:ind w:firstLine="640" w:firstLineChars="200"/>
        <w:rPr>
          <w:rFonts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lang w:eastAsia="zh-CN"/>
        </w:rPr>
        <w:br w:type="page"/>
      </w:r>
    </w:p>
    <w:p>
      <w:pPr>
        <w:numPr>
          <w:numId w:val="0"/>
        </w:numPr>
        <w:snapToGrid w:val="0"/>
        <w:spacing w:line="360" w:lineRule="auto"/>
        <w:ind w:firstLine="640" w:firstLineChars="200"/>
        <w:rPr>
          <w:rFonts w:hint="default" w:ascii="Times New Roman" w:hAnsi="Times New Roman" w:eastAsia="黑体" w:cs="Times New Roman"/>
          <w:bCs/>
          <w:sz w:val="32"/>
          <w:szCs w:val="32"/>
          <w:shd w:val="clear" w:color="auto" w:fill="FFFFFF"/>
          <w:lang w:eastAsia="zh-CN"/>
        </w:rPr>
      </w:pPr>
    </w:p>
    <w:p>
      <w:pPr>
        <w:numPr>
          <w:numId w:val="0"/>
        </w:numPr>
        <w:snapToGrid w:val="0"/>
        <w:spacing w:line="360" w:lineRule="auto"/>
        <w:jc w:val="center"/>
        <w:rPr>
          <w:rFonts w:hint="default" w:ascii="Times New Roman" w:hAnsi="Times New Roman" w:eastAsia="方正小标宋简体" w:cs="Times New Roman"/>
          <w:b w:val="0"/>
          <w:bCs/>
          <w:sz w:val="36"/>
          <w:szCs w:val="36"/>
          <w:shd w:val="clear" w:color="auto" w:fill="FFFFFF"/>
          <w:lang w:eastAsia="zh-CN"/>
        </w:rPr>
      </w:pPr>
      <w:r>
        <w:rPr>
          <w:rFonts w:hint="default" w:ascii="Times New Roman" w:hAnsi="Times New Roman" w:eastAsia="方正小标宋简体" w:cs="Times New Roman"/>
          <w:b w:val="0"/>
          <w:bCs/>
          <w:sz w:val="36"/>
          <w:szCs w:val="36"/>
          <w:shd w:val="clear" w:color="auto" w:fill="FFFFFF"/>
          <w:lang w:eastAsia="zh-CN"/>
        </w:rPr>
        <w:t>×××绿色设计产品自我声明</w:t>
      </w:r>
    </w:p>
    <w:p>
      <w:pPr>
        <w:numPr>
          <w:numId w:val="0"/>
        </w:numPr>
        <w:snapToGrid w:val="0"/>
        <w:spacing w:line="360" w:lineRule="auto"/>
        <w:ind w:firstLine="640" w:firstLineChars="200"/>
        <w:rPr>
          <w:rFonts w:hint="default" w:ascii="Times New Roman" w:hAnsi="Times New Roman" w:eastAsia="黑体" w:cs="Times New Roman"/>
          <w:bCs/>
          <w:sz w:val="32"/>
          <w:szCs w:val="32"/>
          <w:shd w:val="clear" w:color="auto" w:fill="FFFFFF"/>
          <w:lang w:eastAsia="zh-CN"/>
        </w:rPr>
      </w:pPr>
    </w:p>
    <w:p>
      <w:pPr>
        <w:spacing w:line="360" w:lineRule="auto"/>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仿宋_GB2312" w:cs="Times New Roman"/>
          <w:sz w:val="32"/>
          <w:szCs w:val="32"/>
          <w:shd w:val="clear" w:color="auto" w:fill="FFFFFF"/>
          <w:lang w:val="en-US" w:eastAsia="zh-CN"/>
        </w:rPr>
        <w:t xml:space="preserve">    </w:t>
      </w:r>
      <w:r>
        <w:rPr>
          <w:rFonts w:hint="default" w:ascii="Times New Roman" w:hAnsi="Times New Roman" w:eastAsia="仿宋_GB2312" w:cs="Times New Roman"/>
          <w:sz w:val="32"/>
          <w:szCs w:val="32"/>
          <w:shd w:val="clear" w:color="auto" w:fill="FFFFFF"/>
          <w:lang w:eastAsia="zh-CN"/>
        </w:rPr>
        <w:t>本企业自愿申报绿色设计产品，并郑重声明：申报的绿色设计产品符合</w:t>
      </w:r>
      <w:r>
        <w:rPr>
          <w:rFonts w:hint="default"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i/>
          <w:iCs/>
          <w:sz w:val="32"/>
          <w:szCs w:val="32"/>
          <w:shd w:val="clear" w:color="auto" w:fill="FFFFFF"/>
          <w:lang w:val="en-US" w:eastAsia="zh-CN"/>
        </w:rPr>
        <w:t>填写绿色设计评价标准名称</w:t>
      </w:r>
      <w:r>
        <w:rPr>
          <w:rFonts w:hint="default"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sz w:val="32"/>
          <w:szCs w:val="32"/>
          <w:shd w:val="clear" w:color="auto" w:fill="FFFFFF"/>
          <w:lang w:eastAsia="zh-CN"/>
        </w:rPr>
        <w:t>要求，所提供的所有申报材料及委托机构的证明材料真实、有效，并对所生产的产品和声明的一致性负责，接受社会各方监督，如有违反，愿承担相应法律责任。</w:t>
      </w:r>
    </w:p>
    <w:p>
      <w:pPr>
        <w:widowControl/>
        <w:ind w:firstLine="662" w:firstLineChars="207"/>
        <w:rPr>
          <w:rFonts w:ascii="Times New Roman" w:hAnsi="Times New Roman" w:eastAsia="仿宋_GB2312" w:cs="Times New Roman"/>
          <w:kern w:val="0"/>
          <w:sz w:val="32"/>
          <w:szCs w:val="32"/>
        </w:rPr>
      </w:pPr>
    </w:p>
    <w:p>
      <w:pPr>
        <w:widowControl/>
        <w:ind w:firstLine="662" w:firstLineChars="207"/>
        <w:rPr>
          <w:rFonts w:ascii="Times New Roman" w:hAnsi="Times New Roman" w:eastAsia="仿宋_GB2312" w:cs="Times New Roman"/>
          <w:kern w:val="0"/>
          <w:sz w:val="32"/>
          <w:szCs w:val="32"/>
        </w:rPr>
      </w:pPr>
    </w:p>
    <w:p>
      <w:pPr>
        <w:widowControl/>
        <w:ind w:firstLine="662" w:firstLineChars="207"/>
        <w:rPr>
          <w:rFonts w:ascii="Times New Roman" w:hAnsi="Times New Roman" w:eastAsia="仿宋_GB2312" w:cs="Times New Roman"/>
          <w:kern w:val="0"/>
          <w:sz w:val="32"/>
          <w:szCs w:val="32"/>
        </w:rPr>
      </w:pPr>
    </w:p>
    <w:p>
      <w:pPr>
        <w:widowControl/>
        <w:ind w:firstLine="662" w:firstLineChars="207"/>
        <w:rPr>
          <w:rFonts w:ascii="Times New Roman" w:hAnsi="Times New Roman" w:eastAsia="仿宋_GB2312" w:cs="Times New Roman"/>
          <w:kern w:val="0"/>
          <w:sz w:val="32"/>
          <w:szCs w:val="32"/>
        </w:rPr>
      </w:pPr>
    </w:p>
    <w:p>
      <w:pPr>
        <w:widowControl/>
        <w:ind w:firstLine="662" w:firstLineChars="207"/>
        <w:rPr>
          <w:rFonts w:ascii="Times New Roman" w:hAnsi="Times New Roman" w:eastAsia="仿宋_GB2312" w:cs="Times New Roman"/>
          <w:kern w:val="0"/>
          <w:sz w:val="32"/>
          <w:szCs w:val="32"/>
        </w:rPr>
      </w:pPr>
    </w:p>
    <w:p>
      <w:pPr>
        <w:widowControl/>
        <w:wordWrap w:val="0"/>
        <w:jc w:val="center"/>
        <w:rPr>
          <w:rFonts w:ascii="Times New Roman" w:hAnsi="Times New Roman" w:eastAsia="仿宋_GB2312" w:cs="Times New Roman"/>
          <w:b w:val="0"/>
          <w:bCs/>
          <w:kern w:val="0"/>
          <w:sz w:val="32"/>
          <w:szCs w:val="32"/>
        </w:rPr>
      </w:pPr>
      <w:r>
        <w:rPr>
          <w:rFonts w:hint="eastAsia" w:ascii="Times New Roman" w:hAnsi="Times New Roman" w:eastAsia="仿宋_GB2312" w:cs="Times New Roman"/>
          <w:b/>
          <w:kern w:val="0"/>
          <w:sz w:val="32"/>
          <w:szCs w:val="32"/>
          <w:lang w:val="en-US" w:eastAsia="zh-CN"/>
        </w:rPr>
        <w:t xml:space="preserve">               </w:t>
      </w:r>
      <w:r>
        <w:rPr>
          <w:rFonts w:hint="eastAsia" w:ascii="Times New Roman" w:hAnsi="Times New Roman" w:eastAsia="仿宋_GB2312" w:cs="Times New Roman"/>
          <w:b w:val="0"/>
          <w:bCs/>
          <w:kern w:val="0"/>
          <w:sz w:val="32"/>
          <w:szCs w:val="32"/>
          <w:lang w:val="en-US" w:eastAsia="zh-CN"/>
        </w:rPr>
        <w:t xml:space="preserve">  </w:t>
      </w:r>
      <w:r>
        <w:rPr>
          <w:rFonts w:ascii="Times New Roman" w:hAnsi="Times New Roman" w:eastAsia="仿宋_GB2312" w:cs="Times New Roman"/>
          <w:b w:val="0"/>
          <w:bCs/>
          <w:kern w:val="0"/>
          <w:sz w:val="32"/>
          <w:szCs w:val="32"/>
        </w:rPr>
        <w:t xml:space="preserve">法人或单位负责人签字：        </w:t>
      </w:r>
    </w:p>
    <w:p>
      <w:pPr>
        <w:widowControl/>
        <w:wordWrap w:val="0"/>
        <w:jc w:val="center"/>
        <w:rPr>
          <w:rFonts w:ascii="Times New Roman" w:hAnsi="Times New Roman" w:eastAsia="仿宋_GB2312" w:cs="Times New Roman"/>
          <w:b w:val="0"/>
          <w:bCs/>
          <w:kern w:val="0"/>
          <w:sz w:val="32"/>
          <w:szCs w:val="32"/>
        </w:rPr>
      </w:pPr>
    </w:p>
    <w:p>
      <w:pPr>
        <w:widowControl/>
        <w:rPr>
          <w:rFonts w:ascii="Times New Roman" w:hAnsi="Times New Roman" w:eastAsia="仿宋_GB2312" w:cs="Times New Roman"/>
          <w:b w:val="0"/>
          <w:bCs/>
          <w:kern w:val="0"/>
          <w:sz w:val="32"/>
          <w:szCs w:val="32"/>
        </w:rPr>
      </w:pPr>
      <w:r>
        <w:rPr>
          <w:rFonts w:hint="eastAsia" w:ascii="Times New Roman" w:hAnsi="Times New Roman" w:eastAsia="仿宋_GB2312" w:cs="Times New Roman"/>
          <w:b w:val="0"/>
          <w:bCs/>
          <w:kern w:val="0"/>
          <w:sz w:val="32"/>
          <w:szCs w:val="32"/>
          <w:lang w:val="en-US" w:eastAsia="zh-CN"/>
        </w:rPr>
        <w:t xml:space="preserve">                               </w:t>
      </w:r>
      <w:r>
        <w:rPr>
          <w:rFonts w:ascii="Times New Roman" w:hAnsi="Times New Roman" w:eastAsia="仿宋_GB2312" w:cs="Times New Roman"/>
          <w:b w:val="0"/>
          <w:bCs/>
          <w:kern w:val="0"/>
          <w:sz w:val="32"/>
          <w:szCs w:val="32"/>
        </w:rPr>
        <w:t>（</w:t>
      </w:r>
      <w:r>
        <w:rPr>
          <w:rFonts w:hint="eastAsia" w:ascii="Times New Roman" w:hAnsi="Times New Roman" w:eastAsia="仿宋_GB2312" w:cs="Times New Roman"/>
          <w:b w:val="0"/>
          <w:bCs/>
          <w:kern w:val="0"/>
          <w:sz w:val="32"/>
          <w:szCs w:val="32"/>
          <w:lang w:eastAsia="zh-CN"/>
        </w:rPr>
        <w:t>公</w:t>
      </w:r>
      <w:r>
        <w:rPr>
          <w:rFonts w:ascii="Times New Roman" w:hAnsi="Times New Roman" w:eastAsia="仿宋_GB2312" w:cs="Times New Roman"/>
          <w:b w:val="0"/>
          <w:bCs/>
          <w:kern w:val="0"/>
          <w:sz w:val="32"/>
          <w:szCs w:val="32"/>
        </w:rPr>
        <w:t>章）</w:t>
      </w:r>
    </w:p>
    <w:p>
      <w:pPr>
        <w:widowControl/>
        <w:wordWrap w:val="0"/>
        <w:jc w:val="center"/>
        <w:rPr>
          <w:rFonts w:ascii="Times New Roman" w:hAnsi="Times New Roman" w:eastAsia="仿宋_GB2312" w:cs="Times New Roman"/>
          <w:b w:val="0"/>
          <w:bCs/>
          <w:kern w:val="0"/>
          <w:sz w:val="32"/>
          <w:szCs w:val="32"/>
        </w:rPr>
      </w:pPr>
      <w:r>
        <w:rPr>
          <w:rFonts w:hint="eastAsia" w:ascii="Times New Roman" w:hAnsi="Times New Roman" w:eastAsia="仿宋_GB2312" w:cs="Times New Roman"/>
          <w:b w:val="0"/>
          <w:bCs/>
          <w:kern w:val="0"/>
          <w:sz w:val="32"/>
          <w:szCs w:val="32"/>
          <w:lang w:val="en-US" w:eastAsia="zh-CN"/>
        </w:rPr>
        <w:t xml:space="preserve">                             </w:t>
      </w:r>
      <w:r>
        <w:rPr>
          <w:rFonts w:ascii="Times New Roman" w:hAnsi="Times New Roman" w:eastAsia="仿宋_GB2312" w:cs="Times New Roman"/>
          <w:b w:val="0"/>
          <w:bCs/>
          <w:kern w:val="0"/>
          <w:sz w:val="32"/>
          <w:szCs w:val="32"/>
        </w:rPr>
        <w:t xml:space="preserve">日期：           </w:t>
      </w:r>
    </w:p>
    <w:p>
      <w:pPr>
        <w:numPr>
          <w:numId w:val="0"/>
        </w:numPr>
        <w:snapToGrid w:val="0"/>
        <w:spacing w:line="360" w:lineRule="auto"/>
        <w:ind w:firstLine="640" w:firstLineChars="200"/>
        <w:rPr>
          <w:rFonts w:hint="default" w:ascii="Times New Roman" w:hAnsi="Times New Roman" w:eastAsia="黑体" w:cs="Times New Roman"/>
          <w:bCs/>
          <w:sz w:val="32"/>
          <w:szCs w:val="32"/>
          <w:shd w:val="clear" w:color="auto" w:fill="FFFFFF"/>
          <w:lang w:eastAsia="zh-CN"/>
        </w:rPr>
      </w:pPr>
    </w:p>
    <w:p>
      <w:pPr>
        <w:numPr>
          <w:numId w:val="0"/>
        </w:numPr>
        <w:snapToGrid w:val="0"/>
        <w:spacing w:line="360" w:lineRule="auto"/>
        <w:rPr>
          <w:rFonts w:hint="eastAsia" w:ascii="Times New Roman" w:hAnsi="Times New Roman" w:eastAsia="黑体" w:cs="Times New Roman"/>
          <w:bCs/>
          <w:sz w:val="32"/>
          <w:szCs w:val="32"/>
          <w:lang w:eastAsia="zh-CN"/>
        </w:rPr>
      </w:pPr>
    </w:p>
    <w:p>
      <w:pPr>
        <w:jc w:val="left"/>
        <w:rPr>
          <w:rFonts w:hint="eastAsia" w:ascii="Times New Roman" w:hAnsi="Times New Roman" w:eastAsia="仿宋_GB2312" w:cs="Times New Roman"/>
          <w:kern w:val="2"/>
          <w:sz w:val="32"/>
          <w:szCs w:val="32"/>
          <w:lang w:val="en-US" w:eastAsia="zh-CN" w:bidi="ar-SA"/>
        </w:rPr>
      </w:pPr>
    </w:p>
    <w:p>
      <w:pPr>
        <w:jc w:val="left"/>
        <w:rPr>
          <w:rFonts w:hint="eastAsia" w:ascii="Times New Roman" w:hAnsi="Times New Roman" w:eastAsia="仿宋_GB2312" w:cs="Times New Roman"/>
          <w:kern w:val="2"/>
          <w:sz w:val="32"/>
          <w:szCs w:val="32"/>
          <w:lang w:val="en-US" w:eastAsia="zh-CN" w:bidi="ar-SA"/>
        </w:rPr>
      </w:pPr>
    </w:p>
    <w:p>
      <w:pPr>
        <w:jc w:val="both"/>
        <w:rPr>
          <w:rFonts w:hint="eastAsia" w:ascii="黑体" w:hAnsi="黑体" w:eastAsia="黑体" w:cs="黑体"/>
          <w:kern w:val="2"/>
          <w:sz w:val="32"/>
          <w:szCs w:val="32"/>
          <w:lang w:val="en-US" w:eastAsia="zh-CN" w:bidi="ar-SA"/>
        </w:rPr>
      </w:pPr>
    </w:p>
    <w:p>
      <w:pPr>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附件7</w:t>
      </w:r>
    </w:p>
    <w:p>
      <w:pPr>
        <w:jc w:val="center"/>
        <w:rPr>
          <w:rFonts w:hint="default" w:ascii="Times New Roman" w:hAnsi="Times New Roman" w:eastAsia="方正小标宋简体" w:cs="Times New Roman"/>
          <w:kern w:val="2"/>
          <w:sz w:val="36"/>
          <w:szCs w:val="36"/>
          <w:lang w:val="en-US" w:eastAsia="zh-CN" w:bidi="ar-SA"/>
        </w:rPr>
      </w:pPr>
      <w:r>
        <w:rPr>
          <w:rFonts w:hint="default" w:ascii="Times New Roman" w:hAnsi="Times New Roman" w:eastAsia="方正小标宋简体" w:cs="Times New Roman"/>
          <w:kern w:val="2"/>
          <w:sz w:val="36"/>
          <w:szCs w:val="36"/>
          <w:lang w:val="en-US" w:eastAsia="zh-CN" w:bidi="ar-SA"/>
        </w:rPr>
        <w:t>绿色工业园区自评价报告及第三方评价报告（</w:t>
      </w:r>
      <w:r>
        <w:rPr>
          <w:rFonts w:hint="eastAsia" w:eastAsia="方正小标宋简体" w:cs="Times New Roman"/>
          <w:kern w:val="2"/>
          <w:sz w:val="36"/>
          <w:szCs w:val="36"/>
          <w:lang w:val="en-US" w:eastAsia="zh-CN" w:bidi="ar-SA"/>
        </w:rPr>
        <w:t>模板</w:t>
      </w:r>
      <w:r>
        <w:rPr>
          <w:rFonts w:hint="default" w:ascii="Times New Roman" w:hAnsi="Times New Roman" w:eastAsia="方正小标宋简体" w:cs="Times New Roman"/>
          <w:kern w:val="2"/>
          <w:sz w:val="36"/>
          <w:szCs w:val="36"/>
          <w:lang w:val="en-US" w:eastAsia="zh-CN" w:bidi="ar-SA"/>
        </w:rPr>
        <w:t>）</w:t>
      </w:r>
    </w:p>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7</w:t>
      </w:r>
      <w:r>
        <w:rPr>
          <w:rFonts w:hint="eastAsia" w:ascii="黑体" w:hAnsi="黑体" w:eastAsia="黑体" w:cs="黑体"/>
          <w:sz w:val="32"/>
          <w:szCs w:val="32"/>
        </w:rPr>
        <w:t xml:space="preserve">-1  </w:t>
      </w:r>
    </w:p>
    <w:p>
      <w:pPr>
        <w:spacing w:line="360" w:lineRule="auto"/>
        <w:rPr>
          <w:rFonts w:hint="default" w:ascii="Times New Roman" w:hAnsi="Times New Roman" w:cs="Times New Roman"/>
          <w:sz w:val="28"/>
        </w:rPr>
      </w:pPr>
    </w:p>
    <w:p>
      <w:pPr>
        <w:spacing w:line="360" w:lineRule="auto"/>
        <w:rPr>
          <w:rFonts w:hint="default" w:ascii="Times New Roman" w:hAnsi="Times New Roman" w:cs="Times New Roman"/>
          <w:sz w:val="28"/>
        </w:rPr>
      </w:pPr>
    </w:p>
    <w:p>
      <w:pPr>
        <w:spacing w:line="360" w:lineRule="auto"/>
        <w:jc w:val="center"/>
        <w:rPr>
          <w:rFonts w:hint="default" w:ascii="Times New Roman" w:hAnsi="Times New Roman" w:eastAsia="黑体" w:cs="Times New Roman"/>
          <w:bCs/>
          <w:sz w:val="52"/>
          <w:szCs w:val="52"/>
        </w:rPr>
      </w:pPr>
      <w:r>
        <w:rPr>
          <w:rFonts w:hint="default" w:ascii="Times New Roman" w:hAnsi="Times New Roman" w:eastAsia="黑体" w:cs="Times New Roman"/>
          <w:bCs/>
          <w:sz w:val="52"/>
          <w:szCs w:val="52"/>
        </w:rPr>
        <w:t>绿色工业园区自评价报告</w:t>
      </w:r>
    </w:p>
    <w:p>
      <w:pPr>
        <w:spacing w:line="360" w:lineRule="auto"/>
        <w:rPr>
          <w:rFonts w:hint="default" w:ascii="Times New Roman" w:hAnsi="Times New Roman" w:cs="Times New Roman"/>
          <w:b/>
          <w:sz w:val="52"/>
        </w:rPr>
      </w:pPr>
    </w:p>
    <w:p>
      <w:pPr>
        <w:spacing w:line="360" w:lineRule="auto"/>
        <w:rPr>
          <w:rFonts w:hint="default" w:ascii="Times New Roman" w:hAnsi="Times New Roman" w:cs="Times New Roman"/>
          <w:b/>
          <w:sz w:val="32"/>
          <w:szCs w:val="32"/>
        </w:rPr>
      </w:pPr>
    </w:p>
    <w:p>
      <w:pPr>
        <w:spacing w:line="360" w:lineRule="auto"/>
        <w:rPr>
          <w:rFonts w:hint="default" w:ascii="Times New Roman" w:hAnsi="Times New Roman" w:cs="Times New Roman"/>
          <w:b/>
          <w:sz w:val="32"/>
          <w:szCs w:val="32"/>
        </w:rPr>
      </w:pPr>
    </w:p>
    <w:p>
      <w:pPr>
        <w:spacing w:line="360" w:lineRule="auto"/>
        <w:rPr>
          <w:rFonts w:hint="default" w:ascii="Times New Roman" w:hAnsi="Times New Roman" w:cs="Times New Roman"/>
          <w:b/>
          <w:sz w:val="32"/>
          <w:szCs w:val="32"/>
        </w:rPr>
      </w:pPr>
    </w:p>
    <w:p>
      <w:pPr>
        <w:spacing w:line="360" w:lineRule="auto"/>
        <w:rPr>
          <w:rFonts w:hint="default" w:ascii="Times New Roman" w:hAnsi="Times New Roman" w:eastAsia="仿宋_GB2312" w:cs="Times New Roman"/>
          <w:b/>
          <w:sz w:val="32"/>
          <w:szCs w:val="32"/>
        </w:rPr>
      </w:pPr>
    </w:p>
    <w:p>
      <w:pPr>
        <w:spacing w:line="360" w:lineRule="auto"/>
        <w:ind w:firstLine="1920" w:firstLineChars="60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申报单位：</w:t>
      </w:r>
      <w:r>
        <w:rPr>
          <w:rFonts w:hint="default" w:ascii="Times New Roman" w:hAnsi="Times New Roman" w:eastAsia="仿宋_GB2312" w:cs="Times New Roman"/>
          <w:sz w:val="32"/>
          <w:szCs w:val="32"/>
          <w:u w:val="single"/>
        </w:rPr>
        <w:t xml:space="preserve">                          </w:t>
      </w:r>
    </w:p>
    <w:p>
      <w:pPr>
        <w:spacing w:line="360" w:lineRule="auto"/>
        <w:rPr>
          <w:rFonts w:hint="default" w:ascii="Times New Roman" w:hAnsi="Times New Roman" w:eastAsia="仿宋_GB2312" w:cs="Times New Roman"/>
          <w:sz w:val="32"/>
          <w:szCs w:val="32"/>
          <w:u w:val="single"/>
        </w:rPr>
      </w:pPr>
    </w:p>
    <w:p>
      <w:pPr>
        <w:spacing w:line="360" w:lineRule="auto"/>
        <w:ind w:firstLine="1920" w:firstLineChars="60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所在省市：</w:t>
      </w:r>
      <w:r>
        <w:rPr>
          <w:rFonts w:hint="default" w:ascii="Times New Roman" w:hAnsi="Times New Roman" w:eastAsia="仿宋_GB2312" w:cs="Times New Roman"/>
          <w:sz w:val="32"/>
          <w:szCs w:val="32"/>
          <w:u w:val="single"/>
        </w:rPr>
        <w:t xml:space="preserve">                          </w:t>
      </w:r>
    </w:p>
    <w:p>
      <w:pPr>
        <w:spacing w:line="360" w:lineRule="auto"/>
        <w:rPr>
          <w:rFonts w:hint="default" w:ascii="Times New Roman" w:hAnsi="Times New Roman" w:cs="Times New Roman"/>
          <w:sz w:val="32"/>
          <w:szCs w:val="32"/>
        </w:rPr>
      </w:pPr>
    </w:p>
    <w:p>
      <w:pPr>
        <w:spacing w:line="360" w:lineRule="auto"/>
        <w:rPr>
          <w:rFonts w:hint="default" w:ascii="Times New Roman" w:hAnsi="Times New Roman" w:cs="Times New Roman"/>
          <w:sz w:val="32"/>
          <w:szCs w:val="32"/>
        </w:rPr>
      </w:pPr>
    </w:p>
    <w:p>
      <w:pPr>
        <w:spacing w:line="360" w:lineRule="auto"/>
        <w:rPr>
          <w:rFonts w:hint="default" w:ascii="Times New Roman" w:hAnsi="Times New Roman" w:cs="Times New Roman"/>
          <w:sz w:val="32"/>
          <w:szCs w:val="32"/>
        </w:rPr>
      </w:pPr>
    </w:p>
    <w:p>
      <w:pPr>
        <w:spacing w:line="360" w:lineRule="auto"/>
        <w:rPr>
          <w:rFonts w:hint="default" w:ascii="Times New Roman" w:hAnsi="Times New Roman" w:cs="Times New Roman"/>
          <w:sz w:val="32"/>
          <w:szCs w:val="32"/>
        </w:rPr>
      </w:pPr>
    </w:p>
    <w:p>
      <w:pPr>
        <w:spacing w:line="360" w:lineRule="auto"/>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工业和信息化部制</w:t>
      </w:r>
    </w:p>
    <w:p>
      <w:pPr>
        <w:spacing w:line="360" w:lineRule="auto"/>
        <w:jc w:val="center"/>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20  年    月    日</w:t>
      </w:r>
    </w:p>
    <w:p>
      <w:pPr>
        <w:spacing w:line="360" w:lineRule="auto"/>
        <w:rPr>
          <w:rFonts w:hint="default" w:ascii="Times New Roman" w:hAnsi="Times New Roman" w:cs="Times New Roman"/>
          <w:b/>
          <w:sz w:val="30"/>
        </w:rPr>
        <w:sectPr>
          <w:headerReference r:id="rId10" w:type="default"/>
          <w:footerReference r:id="rId11" w:type="default"/>
          <w:pgSz w:w="11906" w:h="16838"/>
          <w:pgMar w:top="1531" w:right="1417" w:bottom="1531" w:left="1417" w:header="851" w:footer="1134" w:gutter="0"/>
          <w:pgNumType w:fmt="numberInDash"/>
          <w:cols w:space="720" w:num="1"/>
          <w:titlePg/>
          <w:rtlGutter w:val="0"/>
          <w:docGrid w:type="lines" w:linePitch="312" w:charSpace="0"/>
        </w:sectPr>
      </w:pPr>
    </w:p>
    <w:p>
      <w:pPr>
        <w:spacing w:line="360" w:lineRule="auto"/>
        <w:rPr>
          <w:rFonts w:hint="default" w:ascii="Times New Roman" w:hAnsi="Times New Roman" w:cs="Times New Roman"/>
          <w:b/>
          <w:sz w:val="30"/>
        </w:rPr>
      </w:pPr>
    </w:p>
    <w:p>
      <w:pPr>
        <w:spacing w:line="360" w:lineRule="auto"/>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填 写 说 明</w:t>
      </w:r>
    </w:p>
    <w:p>
      <w:pPr>
        <w:spacing w:line="360" w:lineRule="auto"/>
        <w:jc w:val="center"/>
        <w:rPr>
          <w:rFonts w:hint="default" w:ascii="Times New Roman" w:hAnsi="Times New Roman" w:eastAsia="仿宋_GB2312" w:cs="Times New Roman"/>
          <w:b/>
          <w:sz w:val="30"/>
        </w:rPr>
      </w:pPr>
    </w:p>
    <w:p>
      <w:pPr>
        <w:tabs>
          <w:tab w:val="left" w:pos="600"/>
          <w:tab w:val="left" w:pos="1152"/>
        </w:tabs>
        <w:spacing w:line="580" w:lineRule="exac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一、申请园区应当准确、如实填报。</w:t>
      </w:r>
    </w:p>
    <w:p>
      <w:pPr>
        <w:tabs>
          <w:tab w:val="left" w:pos="600"/>
          <w:tab w:val="left" w:pos="1152"/>
        </w:tabs>
        <w:spacing w:line="580" w:lineRule="exac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二、园区类型主要包括经济技术开发区、高新技术产业开发区、保税区、边境经济合作区、出口加工区、保税港区、新区、自贸区、省级开发区等。</w:t>
      </w:r>
    </w:p>
    <w:p>
      <w:pPr>
        <w:tabs>
          <w:tab w:val="left" w:pos="600"/>
          <w:tab w:val="left" w:pos="1152"/>
        </w:tabs>
        <w:spacing w:line="580" w:lineRule="exac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三、有关项目页面不够时，可加附页。</w:t>
      </w:r>
    </w:p>
    <w:p>
      <w:pPr>
        <w:tabs>
          <w:tab w:val="left" w:pos="600"/>
          <w:tab w:val="left" w:pos="1152"/>
        </w:tabs>
        <w:spacing w:line="580" w:lineRule="exac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四、自评价报告应按照规定格式填写，并使用A4纸打印装订（一式两份、电子版一份）。</w:t>
      </w:r>
    </w:p>
    <w:p>
      <w:pPr>
        <w:widowControl w:val="0"/>
        <w:wordWrap/>
        <w:adjustRightInd/>
        <w:snapToGrid/>
        <w:spacing w:before="157" w:beforeLines="50" w:after="313" w:afterLines="100" w:line="360" w:lineRule="auto"/>
        <w:ind w:left="0" w:leftChars="0" w:right="0" w:firstLine="0" w:firstLineChars="0"/>
        <w:jc w:val="center"/>
        <w:textAlignment w:val="auto"/>
        <w:outlineLvl w:val="9"/>
        <w:rPr>
          <w:rFonts w:hint="default" w:ascii="Times New Roman" w:hAnsi="Times New Roman" w:eastAsia="仿宋_GB2312" w:cs="Times New Roman"/>
          <w:b/>
          <w:sz w:val="32"/>
          <w:szCs w:val="32"/>
        </w:rPr>
      </w:pPr>
      <w:r>
        <w:rPr>
          <w:rFonts w:hint="default" w:ascii="Times New Roman" w:hAnsi="Times New Roman" w:eastAsia="仿宋_GB2312" w:cs="Times New Roman"/>
          <w:sz w:val="30"/>
        </w:rPr>
        <w:br w:type="page"/>
      </w:r>
      <w:r>
        <w:rPr>
          <w:rFonts w:hint="default" w:ascii="Times New Roman" w:hAnsi="Times New Roman" w:eastAsia="黑体" w:cs="Times New Roman"/>
          <w:bCs/>
          <w:sz w:val="32"/>
          <w:szCs w:val="32"/>
        </w:rPr>
        <w:t>基本信息表</w:t>
      </w:r>
    </w:p>
    <w:tbl>
      <w:tblPr>
        <w:tblStyle w:val="7"/>
        <w:tblW w:w="83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2971"/>
        <w:gridCol w:w="1275"/>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园区名称</w:t>
            </w:r>
          </w:p>
        </w:tc>
        <w:tc>
          <w:tcPr>
            <w:tcW w:w="6361" w:type="dxa"/>
            <w:gridSpan w:val="3"/>
            <w:vAlign w:val="center"/>
          </w:tcPr>
          <w:p>
            <w:pPr>
              <w:spacing w:line="360" w:lineRule="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园区级别</w:t>
            </w:r>
          </w:p>
        </w:tc>
        <w:tc>
          <w:tcPr>
            <w:tcW w:w="2971" w:type="dxa"/>
            <w:vAlign w:val="center"/>
          </w:tcPr>
          <w:p>
            <w:pPr>
              <w:pStyle w:val="9"/>
              <w:numPr>
                <w:numId w:val="0"/>
              </w:numPr>
              <w:spacing w:line="360" w:lineRule="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国家级   □ 省级    </w:t>
            </w:r>
          </w:p>
        </w:tc>
        <w:tc>
          <w:tcPr>
            <w:tcW w:w="1275" w:type="dxa"/>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园区类型</w:t>
            </w:r>
          </w:p>
        </w:tc>
        <w:tc>
          <w:tcPr>
            <w:tcW w:w="2115" w:type="dxa"/>
            <w:vAlign w:val="center"/>
          </w:tcPr>
          <w:p>
            <w:pPr>
              <w:spacing w:line="360" w:lineRule="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通讯地址</w:t>
            </w:r>
          </w:p>
        </w:tc>
        <w:tc>
          <w:tcPr>
            <w:tcW w:w="2971" w:type="dxa"/>
            <w:vAlign w:val="center"/>
          </w:tcPr>
          <w:p>
            <w:pPr>
              <w:spacing w:line="360" w:lineRule="auto"/>
              <w:rPr>
                <w:rFonts w:hint="default" w:ascii="Times New Roman" w:hAnsi="Times New Roman" w:eastAsia="仿宋_GB2312" w:cs="Times New Roman"/>
                <w:sz w:val="24"/>
                <w:szCs w:val="24"/>
              </w:rPr>
            </w:pPr>
          </w:p>
        </w:tc>
        <w:tc>
          <w:tcPr>
            <w:tcW w:w="1275" w:type="dxa"/>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邮政编码</w:t>
            </w:r>
          </w:p>
        </w:tc>
        <w:tc>
          <w:tcPr>
            <w:tcW w:w="2115" w:type="dxa"/>
            <w:vAlign w:val="center"/>
          </w:tcPr>
          <w:p>
            <w:pPr>
              <w:spacing w:line="360" w:lineRule="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园区负责人</w:t>
            </w:r>
          </w:p>
        </w:tc>
        <w:tc>
          <w:tcPr>
            <w:tcW w:w="2971" w:type="dxa"/>
            <w:vAlign w:val="center"/>
          </w:tcPr>
          <w:p>
            <w:pPr>
              <w:spacing w:line="360" w:lineRule="auto"/>
              <w:rPr>
                <w:rFonts w:hint="default" w:ascii="Times New Roman" w:hAnsi="Times New Roman" w:eastAsia="仿宋_GB2312" w:cs="Times New Roman"/>
                <w:sz w:val="24"/>
                <w:szCs w:val="24"/>
              </w:rPr>
            </w:pPr>
          </w:p>
        </w:tc>
        <w:tc>
          <w:tcPr>
            <w:tcW w:w="1275" w:type="dxa"/>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职务</w:t>
            </w:r>
          </w:p>
        </w:tc>
        <w:tc>
          <w:tcPr>
            <w:tcW w:w="2115" w:type="dxa"/>
            <w:vAlign w:val="center"/>
          </w:tcPr>
          <w:p>
            <w:pPr>
              <w:spacing w:line="360" w:lineRule="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联系电话</w:t>
            </w:r>
          </w:p>
        </w:tc>
        <w:tc>
          <w:tcPr>
            <w:tcW w:w="2971" w:type="dxa"/>
            <w:vAlign w:val="center"/>
          </w:tcPr>
          <w:p>
            <w:pPr>
              <w:spacing w:line="360" w:lineRule="auto"/>
              <w:rPr>
                <w:rFonts w:hint="default" w:ascii="Times New Roman" w:hAnsi="Times New Roman" w:eastAsia="仿宋_GB2312" w:cs="Times New Roman"/>
                <w:sz w:val="24"/>
                <w:szCs w:val="24"/>
              </w:rPr>
            </w:pPr>
          </w:p>
        </w:tc>
        <w:tc>
          <w:tcPr>
            <w:tcW w:w="1275" w:type="dxa"/>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传真</w:t>
            </w:r>
          </w:p>
        </w:tc>
        <w:tc>
          <w:tcPr>
            <w:tcW w:w="2115" w:type="dxa"/>
            <w:vAlign w:val="center"/>
          </w:tcPr>
          <w:p>
            <w:pPr>
              <w:spacing w:line="360" w:lineRule="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电子邮箱</w:t>
            </w:r>
          </w:p>
        </w:tc>
        <w:tc>
          <w:tcPr>
            <w:tcW w:w="6361" w:type="dxa"/>
            <w:gridSpan w:val="3"/>
            <w:vAlign w:val="center"/>
          </w:tcPr>
          <w:p>
            <w:pPr>
              <w:spacing w:line="360" w:lineRule="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申报单位联系人</w:t>
            </w:r>
          </w:p>
        </w:tc>
        <w:tc>
          <w:tcPr>
            <w:tcW w:w="2971" w:type="dxa"/>
            <w:vAlign w:val="center"/>
          </w:tcPr>
          <w:p>
            <w:pPr>
              <w:spacing w:line="360" w:lineRule="auto"/>
              <w:rPr>
                <w:rFonts w:hint="default" w:ascii="Times New Roman" w:hAnsi="Times New Roman" w:eastAsia="仿宋_GB2312" w:cs="Times New Roman"/>
                <w:sz w:val="24"/>
                <w:szCs w:val="24"/>
              </w:rPr>
            </w:pPr>
          </w:p>
        </w:tc>
        <w:tc>
          <w:tcPr>
            <w:tcW w:w="1275" w:type="dxa"/>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职务</w:t>
            </w:r>
          </w:p>
        </w:tc>
        <w:tc>
          <w:tcPr>
            <w:tcW w:w="2115" w:type="dxa"/>
            <w:vAlign w:val="center"/>
          </w:tcPr>
          <w:p>
            <w:pPr>
              <w:spacing w:line="360" w:lineRule="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联系电话</w:t>
            </w:r>
          </w:p>
        </w:tc>
        <w:tc>
          <w:tcPr>
            <w:tcW w:w="2971" w:type="dxa"/>
            <w:vAlign w:val="center"/>
          </w:tcPr>
          <w:p>
            <w:pPr>
              <w:spacing w:line="360" w:lineRule="auto"/>
              <w:rPr>
                <w:rFonts w:hint="default" w:ascii="Times New Roman" w:hAnsi="Times New Roman" w:eastAsia="仿宋_GB2312" w:cs="Times New Roman"/>
                <w:sz w:val="24"/>
                <w:szCs w:val="24"/>
              </w:rPr>
            </w:pPr>
          </w:p>
        </w:tc>
        <w:tc>
          <w:tcPr>
            <w:tcW w:w="1275" w:type="dxa"/>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传真</w:t>
            </w:r>
          </w:p>
        </w:tc>
        <w:tc>
          <w:tcPr>
            <w:tcW w:w="2115" w:type="dxa"/>
            <w:vAlign w:val="center"/>
          </w:tcPr>
          <w:p>
            <w:pPr>
              <w:spacing w:line="360" w:lineRule="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电子邮箱</w:t>
            </w:r>
          </w:p>
        </w:tc>
        <w:tc>
          <w:tcPr>
            <w:tcW w:w="6361" w:type="dxa"/>
            <w:gridSpan w:val="3"/>
            <w:vAlign w:val="center"/>
          </w:tcPr>
          <w:p>
            <w:pPr>
              <w:spacing w:line="360" w:lineRule="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atLeast"/>
        </w:trPr>
        <w:tc>
          <w:tcPr>
            <w:tcW w:w="1973" w:type="dxa"/>
            <w:tcBorders>
              <w:bottom w:val="nil"/>
            </w:tcBorders>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园区简介</w:t>
            </w:r>
          </w:p>
        </w:tc>
        <w:tc>
          <w:tcPr>
            <w:tcW w:w="6361" w:type="dxa"/>
            <w:gridSpan w:val="3"/>
            <w:tcBorders>
              <w:bottom w:val="nil"/>
            </w:tcBorders>
            <w:vAlign w:val="center"/>
          </w:tcPr>
          <w:p>
            <w:pPr>
              <w:spacing w:line="360" w:lineRule="auto"/>
              <w:rPr>
                <w:rFonts w:hint="default" w:ascii="Times New Roman" w:hAnsi="Times New Roman" w:eastAsia="仿宋_GB2312" w:cs="Times New Roman"/>
                <w:sz w:val="24"/>
                <w:szCs w:val="24"/>
              </w:rPr>
            </w:pPr>
          </w:p>
          <w:p>
            <w:pPr>
              <w:spacing w:line="360" w:lineRule="auto"/>
              <w:rPr>
                <w:rFonts w:hint="default" w:ascii="Times New Roman" w:hAnsi="Times New Roman" w:eastAsia="仿宋_GB2312" w:cs="Times New Roman"/>
                <w:sz w:val="24"/>
                <w:szCs w:val="24"/>
              </w:rPr>
            </w:pPr>
          </w:p>
          <w:p>
            <w:pPr>
              <w:spacing w:line="360" w:lineRule="auto"/>
              <w:rPr>
                <w:rFonts w:hint="default" w:ascii="Times New Roman" w:hAnsi="Times New Roman" w:eastAsia="仿宋_GB2312" w:cs="Times New Roman"/>
                <w:sz w:val="24"/>
                <w:szCs w:val="24"/>
              </w:rPr>
            </w:pPr>
          </w:p>
          <w:p>
            <w:pPr>
              <w:spacing w:line="360" w:lineRule="auto"/>
              <w:rPr>
                <w:rFonts w:hint="default" w:ascii="Times New Roman" w:hAnsi="Times New Roman" w:eastAsia="仿宋_GB2312" w:cs="Times New Roman"/>
                <w:sz w:val="24"/>
                <w:szCs w:val="24"/>
              </w:rPr>
            </w:pPr>
          </w:p>
          <w:p>
            <w:pPr>
              <w:spacing w:line="360" w:lineRule="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334" w:type="dxa"/>
            <w:gridSpan w:val="4"/>
            <w:vAlign w:val="center"/>
          </w:tcPr>
          <w:p>
            <w:pPr>
              <w:widowControl/>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材料真实性承诺:</w:t>
            </w:r>
          </w:p>
          <w:p>
            <w:pPr>
              <w:widowControl/>
              <w:ind w:firstLine="496" w:firstLineChars="207"/>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我单位郑重承诺：本次申报绿色工业园区示范所提交的相关数据和信息均真实、有效，愿接受并积极配合主管部门的监督抽查和核验。如有违反，愿承担由此产生的相应责任。</w:t>
            </w:r>
          </w:p>
          <w:p>
            <w:pPr>
              <w:widowControl/>
              <w:wordWrap w:val="0"/>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 xml:space="preserve">                                         负责人签字：          </w:t>
            </w:r>
          </w:p>
          <w:p>
            <w:pPr>
              <w:widowControl/>
              <w:wordWrap w:val="0"/>
              <w:rPr>
                <w:rFonts w:hint="default" w:ascii="Times New Roman" w:hAnsi="Times New Roman" w:eastAsia="仿宋_GB2312" w:cs="Times New Roman"/>
                <w:b/>
                <w:kern w:val="0"/>
                <w:sz w:val="24"/>
              </w:rPr>
            </w:pPr>
          </w:p>
          <w:p>
            <w:pPr>
              <w:widowControl/>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 xml:space="preserve">                                             （盖章）</w:t>
            </w:r>
          </w:p>
          <w:p>
            <w:pPr>
              <w:spacing w:line="360" w:lineRule="auto"/>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 xml:space="preserve">                                               日期： </w:t>
            </w:r>
          </w:p>
        </w:tc>
      </w:tr>
    </w:tbl>
    <w:p>
      <w:pPr>
        <w:spacing w:line="360" w:lineRule="auto"/>
        <w:rPr>
          <w:rFonts w:hint="default" w:ascii="Times New Roman" w:hAnsi="Times New Roman" w:eastAsia="黑体" w:cs="Times New Roman"/>
          <w:bCs/>
          <w:sz w:val="32"/>
          <w:szCs w:val="32"/>
        </w:rPr>
      </w:pPr>
      <w:r>
        <w:rPr>
          <w:rFonts w:hint="default" w:ascii="Times New Roman" w:hAnsi="Times New Roman" w:eastAsia="黑体" w:cs="Times New Roman"/>
          <w:b/>
          <w:sz w:val="32"/>
          <w:szCs w:val="32"/>
        </w:rPr>
        <w:br w:type="page"/>
      </w:r>
      <w:r>
        <w:rPr>
          <w:rFonts w:hint="default" w:ascii="Times New Roman" w:hAnsi="Times New Roman" w:eastAsia="黑体" w:cs="Times New Roman"/>
          <w:bCs/>
          <w:sz w:val="32"/>
          <w:szCs w:val="32"/>
        </w:rPr>
        <w:t>一、绿色工业园区建设或改造简述（3000字）</w:t>
      </w:r>
    </w:p>
    <w:tbl>
      <w:tblPr>
        <w:tblStyle w:val="7"/>
        <w:tblW w:w="83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334" w:type="dxa"/>
            <w:vAlign w:val="top"/>
          </w:tcPr>
          <w:p>
            <w:pPr>
              <w:pStyle w:val="8"/>
              <w:widowControl/>
              <w:snapToGrid w:val="0"/>
              <w:spacing w:line="360" w:lineRule="auto"/>
              <w:ind w:firstLine="480"/>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对绿色工业园区建设或改造开展的工作、取得的成效和未来三年改造计划等进行简要叙述。</w:t>
            </w:r>
          </w:p>
          <w:p>
            <w:pPr>
              <w:spacing w:line="360" w:lineRule="auto"/>
              <w:ind w:firstLine="480" w:firstLineChars="200"/>
              <w:rPr>
                <w:rFonts w:hint="default" w:ascii="Times New Roman" w:hAnsi="Times New Roman" w:eastAsia="方正仿宋简体" w:cs="Times New Roman"/>
                <w:kern w:val="0"/>
                <w:sz w:val="24"/>
                <w:szCs w:val="20"/>
              </w:rPr>
            </w:pPr>
          </w:p>
          <w:p>
            <w:pPr>
              <w:spacing w:line="360" w:lineRule="auto"/>
              <w:ind w:firstLine="480" w:firstLineChars="200"/>
              <w:rPr>
                <w:rFonts w:hint="default" w:ascii="Times New Roman" w:hAnsi="Times New Roman" w:eastAsia="方正仿宋简体" w:cs="Times New Roman"/>
                <w:kern w:val="0"/>
                <w:sz w:val="24"/>
                <w:szCs w:val="20"/>
              </w:rPr>
            </w:pPr>
          </w:p>
          <w:p>
            <w:pPr>
              <w:spacing w:line="360" w:lineRule="auto"/>
              <w:ind w:firstLine="480" w:firstLineChars="200"/>
              <w:rPr>
                <w:rFonts w:hint="default" w:ascii="Times New Roman" w:hAnsi="Times New Roman" w:eastAsia="方正仿宋简体" w:cs="Times New Roman"/>
                <w:kern w:val="0"/>
                <w:sz w:val="24"/>
                <w:szCs w:val="20"/>
              </w:rPr>
            </w:pPr>
          </w:p>
          <w:p>
            <w:pPr>
              <w:spacing w:line="360" w:lineRule="auto"/>
              <w:ind w:firstLine="480"/>
              <w:rPr>
                <w:rFonts w:hint="default" w:ascii="Times New Roman" w:hAnsi="Times New Roman" w:eastAsia="方正仿宋简体" w:cs="Times New Roman"/>
                <w:kern w:val="0"/>
                <w:sz w:val="24"/>
                <w:szCs w:val="20"/>
              </w:rPr>
            </w:pPr>
          </w:p>
          <w:p>
            <w:pPr>
              <w:spacing w:line="360" w:lineRule="auto"/>
              <w:ind w:firstLine="480"/>
              <w:rPr>
                <w:rFonts w:hint="default" w:ascii="Times New Roman" w:hAnsi="Times New Roman" w:eastAsia="方正仿宋简体" w:cs="Times New Roman"/>
                <w:kern w:val="0"/>
                <w:sz w:val="24"/>
                <w:szCs w:val="20"/>
              </w:rPr>
            </w:pPr>
          </w:p>
          <w:p>
            <w:pPr>
              <w:spacing w:line="360" w:lineRule="auto"/>
              <w:ind w:firstLine="480"/>
              <w:rPr>
                <w:rFonts w:hint="default" w:ascii="Times New Roman" w:hAnsi="Times New Roman" w:eastAsia="方正仿宋简体" w:cs="Times New Roman"/>
                <w:kern w:val="0"/>
                <w:sz w:val="24"/>
                <w:szCs w:val="20"/>
              </w:rPr>
            </w:pPr>
          </w:p>
          <w:p>
            <w:pPr>
              <w:spacing w:line="360" w:lineRule="auto"/>
              <w:ind w:firstLine="480"/>
              <w:rPr>
                <w:rFonts w:hint="default" w:ascii="Times New Roman" w:hAnsi="Times New Roman" w:eastAsia="方正仿宋简体" w:cs="Times New Roman"/>
                <w:kern w:val="0"/>
                <w:sz w:val="24"/>
                <w:szCs w:val="20"/>
              </w:rPr>
            </w:pPr>
          </w:p>
          <w:p>
            <w:pPr>
              <w:spacing w:line="360" w:lineRule="auto"/>
              <w:ind w:firstLine="480"/>
              <w:rPr>
                <w:rFonts w:hint="default" w:ascii="Times New Roman" w:hAnsi="Times New Roman" w:eastAsia="方正仿宋简体" w:cs="Times New Roman"/>
                <w:kern w:val="0"/>
                <w:sz w:val="24"/>
                <w:szCs w:val="20"/>
              </w:rPr>
            </w:pPr>
          </w:p>
          <w:p>
            <w:pPr>
              <w:spacing w:line="360" w:lineRule="auto"/>
              <w:ind w:firstLine="480"/>
              <w:rPr>
                <w:rFonts w:hint="default" w:ascii="Times New Roman" w:hAnsi="Times New Roman" w:eastAsia="方正仿宋简体" w:cs="Times New Roman"/>
                <w:kern w:val="0"/>
                <w:sz w:val="24"/>
                <w:szCs w:val="20"/>
              </w:rPr>
            </w:pPr>
          </w:p>
          <w:p>
            <w:pPr>
              <w:spacing w:line="360" w:lineRule="auto"/>
              <w:ind w:firstLine="480"/>
              <w:rPr>
                <w:rFonts w:hint="default" w:ascii="Times New Roman" w:hAnsi="Times New Roman" w:eastAsia="方正仿宋简体" w:cs="Times New Roman"/>
                <w:kern w:val="0"/>
                <w:sz w:val="24"/>
                <w:szCs w:val="20"/>
              </w:rPr>
            </w:pPr>
          </w:p>
          <w:p>
            <w:pPr>
              <w:spacing w:line="360" w:lineRule="auto"/>
              <w:ind w:firstLine="480"/>
              <w:rPr>
                <w:rFonts w:hint="default" w:ascii="Times New Roman" w:hAnsi="Times New Roman" w:eastAsia="方正仿宋简体" w:cs="Times New Roman"/>
                <w:kern w:val="0"/>
                <w:sz w:val="24"/>
                <w:szCs w:val="20"/>
              </w:rPr>
            </w:pPr>
            <w:r>
              <w:rPr>
                <w:rFonts w:hint="default" w:ascii="Times New Roman" w:hAnsi="Times New Roman" w:eastAsia="方正仿宋简体" w:cs="Times New Roman"/>
                <w:kern w:val="0"/>
                <w:sz w:val="24"/>
                <w:szCs w:val="20"/>
              </w:rPr>
              <w:t xml:space="preserve">                                                 </w:t>
            </w:r>
          </w:p>
        </w:tc>
      </w:tr>
    </w:tbl>
    <w:p>
      <w:pPr>
        <w:spacing w:line="360" w:lineRule="auto"/>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 xml:space="preserve"> </w:t>
      </w:r>
    </w:p>
    <w:p>
      <w:pPr>
        <w:spacing w:line="360" w:lineRule="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二、绿色工业园区自评价结果情况</w:t>
      </w:r>
    </w:p>
    <w:tbl>
      <w:tblPr>
        <w:tblStyle w:val="7"/>
        <w:tblW w:w="83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364"/>
        <w:gridCol w:w="1390"/>
        <w:gridCol w:w="2011"/>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95" w:type="dxa"/>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基本要求</w:t>
            </w:r>
          </w:p>
        </w:tc>
        <w:tc>
          <w:tcPr>
            <w:tcW w:w="2754" w:type="dxa"/>
            <w:gridSpan w:val="2"/>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华文中宋" w:cs="Times New Roman"/>
                <w:sz w:val="24"/>
                <w:szCs w:val="24"/>
              </w:rPr>
              <w:t>□</w:t>
            </w:r>
            <w:r>
              <w:rPr>
                <w:rFonts w:hint="default" w:ascii="Times New Roman" w:hAnsi="Times New Roman" w:eastAsia="仿宋_GB2312" w:cs="Times New Roman"/>
                <w:sz w:val="24"/>
                <w:szCs w:val="24"/>
              </w:rPr>
              <w:t xml:space="preserve">符合  </w:t>
            </w:r>
            <w:r>
              <w:rPr>
                <w:rFonts w:hint="default" w:ascii="Times New Roman" w:hAnsi="Times New Roman" w:eastAsia="华文中宋" w:cs="Times New Roman"/>
                <w:sz w:val="24"/>
                <w:szCs w:val="24"/>
              </w:rPr>
              <w:t>□</w:t>
            </w:r>
            <w:r>
              <w:rPr>
                <w:rFonts w:hint="default" w:ascii="Times New Roman" w:hAnsi="Times New Roman" w:eastAsia="仿宋" w:cs="Times New Roman"/>
                <w:sz w:val="24"/>
                <w:szCs w:val="24"/>
              </w:rPr>
              <w:t>不</w:t>
            </w:r>
            <w:r>
              <w:rPr>
                <w:rFonts w:hint="default" w:ascii="Times New Roman" w:hAnsi="Times New Roman" w:eastAsia="仿宋_GB2312" w:cs="Times New Roman"/>
                <w:sz w:val="24"/>
                <w:szCs w:val="24"/>
              </w:rPr>
              <w:t>符合</w:t>
            </w:r>
          </w:p>
        </w:tc>
        <w:tc>
          <w:tcPr>
            <w:tcW w:w="2011" w:type="dxa"/>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近三年平均得分</w:t>
            </w:r>
          </w:p>
        </w:tc>
        <w:tc>
          <w:tcPr>
            <w:tcW w:w="1574" w:type="dxa"/>
            <w:vAlign w:val="center"/>
          </w:tcPr>
          <w:p>
            <w:pPr>
              <w:spacing w:line="360" w:lineRule="auto"/>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95" w:type="dxa"/>
            <w:vMerge w:val="restart"/>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近三年得分</w:t>
            </w:r>
          </w:p>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情况</w:t>
            </w:r>
          </w:p>
        </w:tc>
        <w:tc>
          <w:tcPr>
            <w:tcW w:w="1364" w:type="dxa"/>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第1年</w:t>
            </w:r>
          </w:p>
        </w:tc>
        <w:tc>
          <w:tcPr>
            <w:tcW w:w="4975" w:type="dxa"/>
            <w:gridSpan w:val="3"/>
            <w:vAlign w:val="center"/>
          </w:tcPr>
          <w:p>
            <w:pPr>
              <w:spacing w:line="360" w:lineRule="auto"/>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95" w:type="dxa"/>
            <w:vMerge w:val="continue"/>
            <w:vAlign w:val="center"/>
          </w:tcPr>
          <w:p>
            <w:pPr>
              <w:spacing w:line="360" w:lineRule="auto"/>
              <w:jc w:val="center"/>
              <w:rPr>
                <w:rFonts w:hint="default" w:ascii="Times New Roman" w:hAnsi="Times New Roman" w:eastAsia="仿宋_GB2312" w:cs="Times New Roman"/>
                <w:sz w:val="24"/>
                <w:szCs w:val="24"/>
              </w:rPr>
            </w:pPr>
          </w:p>
        </w:tc>
        <w:tc>
          <w:tcPr>
            <w:tcW w:w="1364" w:type="dxa"/>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第2年</w:t>
            </w:r>
          </w:p>
        </w:tc>
        <w:tc>
          <w:tcPr>
            <w:tcW w:w="4975" w:type="dxa"/>
            <w:gridSpan w:val="3"/>
            <w:vAlign w:val="center"/>
          </w:tcPr>
          <w:p>
            <w:pPr>
              <w:spacing w:line="360" w:lineRule="auto"/>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95" w:type="dxa"/>
            <w:vMerge w:val="continue"/>
            <w:vAlign w:val="center"/>
          </w:tcPr>
          <w:p>
            <w:pPr>
              <w:spacing w:line="360" w:lineRule="auto"/>
              <w:jc w:val="center"/>
              <w:rPr>
                <w:rFonts w:hint="default" w:ascii="Times New Roman" w:hAnsi="Times New Roman" w:eastAsia="仿宋_GB2312" w:cs="Times New Roman"/>
                <w:sz w:val="24"/>
                <w:szCs w:val="24"/>
              </w:rPr>
            </w:pPr>
          </w:p>
        </w:tc>
        <w:tc>
          <w:tcPr>
            <w:tcW w:w="1364" w:type="dxa"/>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第3年</w:t>
            </w:r>
          </w:p>
        </w:tc>
        <w:tc>
          <w:tcPr>
            <w:tcW w:w="4975" w:type="dxa"/>
            <w:gridSpan w:val="3"/>
            <w:vAlign w:val="center"/>
          </w:tcPr>
          <w:p>
            <w:pPr>
              <w:spacing w:line="360" w:lineRule="auto"/>
              <w:jc w:val="center"/>
              <w:rPr>
                <w:rFonts w:hint="default" w:ascii="Times New Roman" w:hAnsi="Times New Roman" w:eastAsia="仿宋_GB2312" w:cs="Times New Roman"/>
                <w:sz w:val="24"/>
                <w:szCs w:val="24"/>
              </w:rPr>
            </w:pPr>
          </w:p>
        </w:tc>
      </w:tr>
    </w:tbl>
    <w:p>
      <w:pPr>
        <w:spacing w:line="360" w:lineRule="auto"/>
        <w:jc w:val="center"/>
        <w:rPr>
          <w:rFonts w:hint="default" w:ascii="Times New Roman" w:hAnsi="Times New Roman" w:eastAsia="黑体" w:cs="Times New Roman"/>
          <w:bCs/>
          <w:sz w:val="36"/>
          <w:szCs w:val="32"/>
        </w:rPr>
      </w:pPr>
      <w:r>
        <w:rPr>
          <w:rFonts w:hint="default" w:ascii="Times New Roman" w:hAnsi="Times New Roman" w:eastAsia="方正小标宋简体" w:cs="Times New Roman"/>
          <w:bCs/>
          <w:sz w:val="30"/>
          <w:szCs w:val="30"/>
        </w:rPr>
        <w:br w:type="page"/>
      </w:r>
      <w:r>
        <w:rPr>
          <w:rFonts w:hint="default" w:ascii="Times New Roman" w:hAnsi="Times New Roman" w:eastAsia="黑体" w:cs="Times New Roman"/>
          <w:bCs/>
          <w:sz w:val="36"/>
          <w:szCs w:val="36"/>
        </w:rPr>
        <w:t>园区工业指标符合性评价</w:t>
      </w:r>
    </w:p>
    <w:p>
      <w:pPr>
        <w:spacing w:line="360" w:lineRule="auto"/>
        <w:jc w:val="center"/>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rPr>
        <w:t>第1年（</w:t>
      </w:r>
      <w:r>
        <w:rPr>
          <w:rFonts w:hint="default" w:ascii="Times New Roman" w:hAnsi="Times New Roman" w:eastAsia="黑体" w:cs="Times New Roman"/>
          <w:bCs/>
          <w:sz w:val="30"/>
          <w:szCs w:val="30"/>
          <w:u w:val="single"/>
        </w:rPr>
        <w:t xml:space="preserve">    </w:t>
      </w:r>
      <w:r>
        <w:rPr>
          <w:rFonts w:hint="default" w:ascii="Times New Roman" w:hAnsi="Times New Roman" w:eastAsia="黑体" w:cs="Times New Roman"/>
          <w:bCs/>
          <w:sz w:val="30"/>
          <w:szCs w:val="30"/>
        </w:rPr>
        <w:t>年）园区数据清单</w:t>
      </w:r>
    </w:p>
    <w:tbl>
      <w:tblPr>
        <w:tblStyle w:val="7"/>
        <w:tblW w:w="9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529"/>
        <w:gridCol w:w="1276"/>
        <w:gridCol w:w="1403"/>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一级指标</w:t>
            </w:r>
          </w:p>
        </w:tc>
        <w:tc>
          <w:tcPr>
            <w:tcW w:w="878" w:type="dxa"/>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序号</w:t>
            </w:r>
          </w:p>
        </w:tc>
        <w:tc>
          <w:tcPr>
            <w:tcW w:w="3529" w:type="dxa"/>
            <w:vAlign w:val="center"/>
          </w:tcPr>
          <w:p>
            <w:pPr>
              <w:adjustRightInd w:val="0"/>
              <w:snapToGrid w:val="0"/>
              <w:ind w:firstLine="562"/>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二级指标</w:t>
            </w:r>
          </w:p>
        </w:tc>
        <w:tc>
          <w:tcPr>
            <w:tcW w:w="1276" w:type="dxa"/>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指标单位</w:t>
            </w:r>
          </w:p>
        </w:tc>
        <w:tc>
          <w:tcPr>
            <w:tcW w:w="1403" w:type="dxa"/>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指标数据</w:t>
            </w:r>
          </w:p>
        </w:tc>
        <w:tc>
          <w:tcPr>
            <w:tcW w:w="1114" w:type="dxa"/>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能源利用</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绿色化指标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（EG）</w:t>
            </w: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3529"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能源产出率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万元/tce</w:t>
            </w:r>
          </w:p>
        </w:tc>
        <w:tc>
          <w:tcPr>
            <w:tcW w:w="1403"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1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w:t>
            </w:r>
          </w:p>
        </w:tc>
        <w:tc>
          <w:tcPr>
            <w:tcW w:w="3529"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可再生能源使用比例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403"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1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w:t>
            </w:r>
          </w:p>
        </w:tc>
        <w:tc>
          <w:tcPr>
            <w:tcW w:w="3529"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清洁能源使用率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403"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1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50" w:type="dxa"/>
            <w:vMerge w:val="restart"/>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资源利用</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绿色化指标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(RG)</w:t>
            </w: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w:t>
            </w:r>
          </w:p>
        </w:tc>
        <w:tc>
          <w:tcPr>
            <w:tcW w:w="3529"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水资源产出率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元/m</w:t>
            </w:r>
            <w:r>
              <w:rPr>
                <w:rFonts w:hint="default" w:ascii="Times New Roman" w:hAnsi="Times New Roman" w:eastAsia="仿宋_GB2312" w:cs="Times New Roman"/>
                <w:kern w:val="0"/>
                <w:sz w:val="24"/>
                <w:szCs w:val="24"/>
                <w:vertAlign w:val="superscript"/>
              </w:rPr>
              <w:t>3</w:t>
            </w:r>
          </w:p>
        </w:tc>
        <w:tc>
          <w:tcPr>
            <w:tcW w:w="1403"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1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w:t>
            </w:r>
          </w:p>
        </w:tc>
        <w:tc>
          <w:tcPr>
            <w:tcW w:w="3529"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土地资源产出率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亿元/km</w:t>
            </w:r>
            <w:r>
              <w:rPr>
                <w:rFonts w:hint="default" w:ascii="Times New Roman" w:hAnsi="Times New Roman" w:eastAsia="仿宋_GB2312" w:cs="Times New Roman"/>
                <w:kern w:val="0"/>
                <w:sz w:val="24"/>
                <w:szCs w:val="24"/>
                <w:vertAlign w:val="superscript"/>
              </w:rPr>
              <w:t>2</w:t>
            </w:r>
          </w:p>
        </w:tc>
        <w:tc>
          <w:tcPr>
            <w:tcW w:w="1403"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1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6</w:t>
            </w:r>
          </w:p>
        </w:tc>
        <w:tc>
          <w:tcPr>
            <w:tcW w:w="3529"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工业固体废弃物综合利用率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403"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1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7</w:t>
            </w:r>
          </w:p>
        </w:tc>
        <w:tc>
          <w:tcPr>
            <w:tcW w:w="3529"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工业用水重复利用率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403"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1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8</w:t>
            </w:r>
          </w:p>
        </w:tc>
        <w:tc>
          <w:tcPr>
            <w:tcW w:w="3529"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中水回用率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403"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14" w:type="dxa"/>
            <w:vMerge w:val="restart"/>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9</w:t>
            </w:r>
          </w:p>
        </w:tc>
        <w:tc>
          <w:tcPr>
            <w:tcW w:w="3529"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余热资源回收利用率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403"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14"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w:t>
            </w:r>
          </w:p>
        </w:tc>
        <w:tc>
          <w:tcPr>
            <w:tcW w:w="3529"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废气资源回收利用率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403"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14"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11</w:t>
            </w:r>
          </w:p>
        </w:tc>
        <w:tc>
          <w:tcPr>
            <w:tcW w:w="3529"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再生资源回收利用率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403"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14"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基础设施</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(IG)</w:t>
            </w: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12</w:t>
            </w:r>
          </w:p>
        </w:tc>
        <w:tc>
          <w:tcPr>
            <w:tcW w:w="3529"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污水集中处理设施</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403"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1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13</w:t>
            </w:r>
          </w:p>
        </w:tc>
        <w:tc>
          <w:tcPr>
            <w:tcW w:w="3529"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新建工业建筑中绿色建筑的比例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403"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14" w:type="dxa"/>
            <w:vMerge w:val="restart"/>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14</w:t>
            </w:r>
          </w:p>
        </w:tc>
        <w:tc>
          <w:tcPr>
            <w:tcW w:w="3529"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新建公共建筑中绿色建筑的比例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403"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14"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15</w:t>
            </w:r>
          </w:p>
        </w:tc>
        <w:tc>
          <w:tcPr>
            <w:tcW w:w="3529"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500米公交站点覆盖率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403"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14" w:type="dxa"/>
            <w:vMerge w:val="restart"/>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16</w:t>
            </w:r>
          </w:p>
        </w:tc>
        <w:tc>
          <w:tcPr>
            <w:tcW w:w="3529"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节能与新能源公交车比例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403"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14"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产业</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（CG）</w:t>
            </w: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17</w:t>
            </w:r>
          </w:p>
        </w:tc>
        <w:tc>
          <w:tcPr>
            <w:tcW w:w="3529"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高新技术产业产值占园区工业总产值比例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403"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1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18</w:t>
            </w:r>
          </w:p>
        </w:tc>
        <w:tc>
          <w:tcPr>
            <w:tcW w:w="3529"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绿色产业增加值占园区工业增加值比例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403"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1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19</w:t>
            </w:r>
          </w:p>
        </w:tc>
        <w:tc>
          <w:tcPr>
            <w:tcW w:w="3529"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人均工业增加值</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万元/人</w:t>
            </w:r>
          </w:p>
        </w:tc>
        <w:tc>
          <w:tcPr>
            <w:tcW w:w="1403"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14" w:type="dxa"/>
            <w:vMerge w:val="restart"/>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20</w:t>
            </w:r>
          </w:p>
        </w:tc>
        <w:tc>
          <w:tcPr>
            <w:tcW w:w="3529"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现代服务业比例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403"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14"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生态环境</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（HG）</w:t>
            </w: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21</w:t>
            </w:r>
          </w:p>
        </w:tc>
        <w:tc>
          <w:tcPr>
            <w:tcW w:w="3529"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工业固体废弃物（含危废）处置利用率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403"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1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22</w:t>
            </w:r>
          </w:p>
        </w:tc>
        <w:tc>
          <w:tcPr>
            <w:tcW w:w="3529"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万元工业增加值碳排放量消减率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403"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1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23</w:t>
            </w:r>
          </w:p>
        </w:tc>
        <w:tc>
          <w:tcPr>
            <w:tcW w:w="3529"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单位工业增加值废水排放量</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t/万元</w:t>
            </w:r>
          </w:p>
        </w:tc>
        <w:tc>
          <w:tcPr>
            <w:tcW w:w="1403"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1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24</w:t>
            </w:r>
          </w:p>
        </w:tc>
        <w:tc>
          <w:tcPr>
            <w:tcW w:w="3529"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主要污染物弹性系数</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403"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1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25</w:t>
            </w:r>
          </w:p>
        </w:tc>
        <w:tc>
          <w:tcPr>
            <w:tcW w:w="3529"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园区空气质量优良率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403"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1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26</w:t>
            </w:r>
          </w:p>
        </w:tc>
        <w:tc>
          <w:tcPr>
            <w:tcW w:w="3529"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绿化覆盖率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403"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14" w:type="dxa"/>
            <w:vMerge w:val="restart"/>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27</w:t>
            </w:r>
          </w:p>
        </w:tc>
        <w:tc>
          <w:tcPr>
            <w:tcW w:w="3529"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道路遮荫比例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403"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14" w:type="dxa"/>
            <w:vMerge w:val="continue"/>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28</w:t>
            </w:r>
          </w:p>
        </w:tc>
        <w:tc>
          <w:tcPr>
            <w:tcW w:w="3529"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露天停车场遮荫比例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403"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14"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运行管理绿色指标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（MG）</w:t>
            </w: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29</w:t>
            </w:r>
          </w:p>
        </w:tc>
        <w:tc>
          <w:tcPr>
            <w:tcW w:w="3529"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园区绿色标准体系完善程度</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403"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1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30</w:t>
            </w:r>
          </w:p>
        </w:tc>
        <w:tc>
          <w:tcPr>
            <w:tcW w:w="3529"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编制园区绿色发展规划</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403"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1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31</w:t>
            </w:r>
          </w:p>
        </w:tc>
        <w:tc>
          <w:tcPr>
            <w:tcW w:w="3529"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园区绿色信息平台完善程度</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403"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14" w:type="dxa"/>
            <w:vAlign w:val="center"/>
          </w:tcPr>
          <w:p>
            <w:pPr>
              <w:adjustRightInd w:val="0"/>
              <w:snapToGrid w:val="0"/>
              <w:jc w:val="center"/>
              <w:rPr>
                <w:rFonts w:hint="default" w:ascii="Times New Roman" w:hAnsi="Times New Roman" w:eastAsia="仿宋_GB2312" w:cs="Times New Roman"/>
                <w:kern w:val="0"/>
                <w:sz w:val="24"/>
                <w:szCs w:val="24"/>
              </w:rPr>
            </w:pPr>
          </w:p>
        </w:tc>
      </w:tr>
    </w:tbl>
    <w:p>
      <w:pPr>
        <w:spacing w:line="360" w:lineRule="auto"/>
        <w:jc w:val="center"/>
        <w:rPr>
          <w:rFonts w:hint="default" w:ascii="Times New Roman" w:hAnsi="Times New Roman" w:eastAsia="方正小标宋简体" w:cs="Times New Roman"/>
          <w:bCs/>
          <w:sz w:val="30"/>
          <w:szCs w:val="30"/>
        </w:rPr>
      </w:pPr>
      <w:r>
        <w:rPr>
          <w:rFonts w:hint="default" w:ascii="Times New Roman" w:hAnsi="Times New Roman" w:eastAsia="黑体" w:cs="Times New Roman"/>
          <w:bCs/>
          <w:sz w:val="30"/>
          <w:szCs w:val="30"/>
        </w:rPr>
        <w:t>第2年（</w:t>
      </w:r>
      <w:r>
        <w:rPr>
          <w:rFonts w:hint="default" w:ascii="Times New Roman" w:hAnsi="Times New Roman" w:eastAsia="黑体" w:cs="Times New Roman"/>
          <w:bCs/>
          <w:sz w:val="30"/>
          <w:szCs w:val="30"/>
          <w:u w:val="single"/>
        </w:rPr>
        <w:t xml:space="preserve">    </w:t>
      </w:r>
      <w:r>
        <w:rPr>
          <w:rFonts w:hint="default" w:ascii="Times New Roman" w:hAnsi="Times New Roman" w:eastAsia="黑体" w:cs="Times New Roman"/>
          <w:bCs/>
          <w:sz w:val="30"/>
          <w:szCs w:val="30"/>
        </w:rPr>
        <w:t>年）指标数据清单</w:t>
      </w:r>
    </w:p>
    <w:tbl>
      <w:tblPr>
        <w:tblStyle w:val="7"/>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276"/>
        <w:gridCol w:w="158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一级指标</w:t>
            </w:r>
          </w:p>
        </w:tc>
        <w:tc>
          <w:tcPr>
            <w:tcW w:w="878" w:type="dxa"/>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序号</w:t>
            </w:r>
          </w:p>
        </w:tc>
        <w:tc>
          <w:tcPr>
            <w:tcW w:w="3233" w:type="dxa"/>
            <w:vAlign w:val="center"/>
          </w:tcPr>
          <w:p>
            <w:pPr>
              <w:adjustRightInd w:val="0"/>
              <w:snapToGrid w:val="0"/>
              <w:ind w:firstLine="562"/>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二级指标</w:t>
            </w:r>
          </w:p>
        </w:tc>
        <w:tc>
          <w:tcPr>
            <w:tcW w:w="1276" w:type="dxa"/>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指标单位</w:t>
            </w:r>
          </w:p>
        </w:tc>
        <w:tc>
          <w:tcPr>
            <w:tcW w:w="1587" w:type="dxa"/>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指标数据</w:t>
            </w:r>
          </w:p>
        </w:tc>
        <w:tc>
          <w:tcPr>
            <w:tcW w:w="1363" w:type="dxa"/>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能源利用</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绿色化指标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（EG）</w:t>
            </w: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能源产出率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万元/tce</w:t>
            </w:r>
          </w:p>
        </w:tc>
        <w:tc>
          <w:tcPr>
            <w:tcW w:w="1587"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363"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可再生能源使用比例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363"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清洁能源使用率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363"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50" w:type="dxa"/>
            <w:vMerge w:val="restart"/>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资源利用</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绿色化指标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(RG)</w:t>
            </w: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水资源产出率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元/m</w:t>
            </w:r>
            <w:r>
              <w:rPr>
                <w:rFonts w:hint="default" w:ascii="Times New Roman" w:hAnsi="Times New Roman" w:eastAsia="仿宋_GB2312" w:cs="Times New Roman"/>
                <w:kern w:val="0"/>
                <w:sz w:val="24"/>
                <w:szCs w:val="24"/>
                <w:vertAlign w:val="superscript"/>
              </w:rPr>
              <w:t>3</w:t>
            </w:r>
          </w:p>
        </w:tc>
        <w:tc>
          <w:tcPr>
            <w:tcW w:w="1587"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363"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土地资源产出率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亿元/km</w:t>
            </w:r>
            <w:r>
              <w:rPr>
                <w:rFonts w:hint="default" w:ascii="Times New Roman" w:hAnsi="Times New Roman" w:eastAsia="仿宋_GB2312" w:cs="Times New Roman"/>
                <w:kern w:val="0"/>
                <w:sz w:val="24"/>
                <w:szCs w:val="24"/>
                <w:vertAlign w:val="superscript"/>
              </w:rPr>
              <w:t>2</w:t>
            </w:r>
          </w:p>
        </w:tc>
        <w:tc>
          <w:tcPr>
            <w:tcW w:w="1587"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363"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6</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工业固体废弃物综合利用率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363"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7</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工业用水重复利用率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363"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8</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中水回用率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9</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余热资源回收利用率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废气资源回收利用率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11</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再生资源回收利用率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基础设施</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(IG)</w:t>
            </w: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12</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污水集中处理设施</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363"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13</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新建工业建筑中绿色建筑的比例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14</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新建公共建筑中绿色建筑的比例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15</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500米公交站点覆盖率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16</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节能与新能源公交车比例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产业</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（CG）</w:t>
            </w: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17</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高新技术产业产值占园区工业总产值比例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363"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18</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绿色产业增加值占园区工业增加值比例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363"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19</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人均工业增加值</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万元/人</w:t>
            </w:r>
          </w:p>
        </w:tc>
        <w:tc>
          <w:tcPr>
            <w:tcW w:w="1587"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20</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现代服务业比例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生态环境</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（HG）</w:t>
            </w: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21</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工业固体废弃物（含危废）处置利用率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363"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22</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万元工业增加值碳排放量消减率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363"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23</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单位工业增加值废水排放量</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t/万元</w:t>
            </w:r>
          </w:p>
        </w:tc>
        <w:tc>
          <w:tcPr>
            <w:tcW w:w="1587"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363"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24</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主要污染物弹性系数</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363"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25</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园区空气质量优良率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363"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26</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绿化覆盖率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27</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道路遮荫比例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363" w:type="dxa"/>
            <w:vMerge w:val="continue"/>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28</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露天停车场遮荫比例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运行管理</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（MG）</w:t>
            </w: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29</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园区绿色标准体系完善程度</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363"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30</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编制园区绿色发展规划</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363"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31</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园区绿色信息平台完善程度</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363" w:type="dxa"/>
            <w:vAlign w:val="center"/>
          </w:tcPr>
          <w:p>
            <w:pPr>
              <w:adjustRightInd w:val="0"/>
              <w:snapToGrid w:val="0"/>
              <w:jc w:val="center"/>
              <w:rPr>
                <w:rFonts w:hint="default" w:ascii="Times New Roman" w:hAnsi="Times New Roman" w:eastAsia="仿宋_GB2312" w:cs="Times New Roman"/>
                <w:kern w:val="0"/>
                <w:sz w:val="24"/>
                <w:szCs w:val="24"/>
              </w:rPr>
            </w:pPr>
          </w:p>
        </w:tc>
      </w:tr>
    </w:tbl>
    <w:p>
      <w:pPr>
        <w:spacing w:line="360" w:lineRule="auto"/>
        <w:jc w:val="center"/>
        <w:rPr>
          <w:rFonts w:hint="default" w:ascii="Times New Roman" w:hAnsi="Times New Roman" w:eastAsia="黑体" w:cs="Times New Roman"/>
          <w:bCs/>
          <w:sz w:val="30"/>
          <w:szCs w:val="30"/>
        </w:rPr>
      </w:pPr>
    </w:p>
    <w:p>
      <w:pPr>
        <w:spacing w:line="360" w:lineRule="auto"/>
        <w:jc w:val="center"/>
        <w:rPr>
          <w:rFonts w:hint="default" w:ascii="Times New Roman" w:hAnsi="Times New Roman" w:eastAsia="方正小标宋简体" w:cs="Times New Roman"/>
          <w:bCs/>
          <w:sz w:val="30"/>
          <w:szCs w:val="30"/>
        </w:rPr>
      </w:pPr>
      <w:r>
        <w:rPr>
          <w:rFonts w:hint="default" w:ascii="Times New Roman" w:hAnsi="Times New Roman" w:eastAsia="黑体" w:cs="Times New Roman"/>
          <w:bCs/>
          <w:sz w:val="30"/>
          <w:szCs w:val="30"/>
        </w:rPr>
        <w:t>第3年（</w:t>
      </w:r>
      <w:r>
        <w:rPr>
          <w:rFonts w:hint="default" w:ascii="Times New Roman" w:hAnsi="Times New Roman" w:eastAsia="黑体" w:cs="Times New Roman"/>
          <w:bCs/>
          <w:sz w:val="30"/>
          <w:szCs w:val="30"/>
          <w:u w:val="single"/>
        </w:rPr>
        <w:t xml:space="preserve">    </w:t>
      </w:r>
      <w:r>
        <w:rPr>
          <w:rFonts w:hint="default" w:ascii="Times New Roman" w:hAnsi="Times New Roman" w:eastAsia="黑体" w:cs="Times New Roman"/>
          <w:bCs/>
          <w:sz w:val="30"/>
          <w:szCs w:val="30"/>
        </w:rPr>
        <w:t>年）指标数据清单</w:t>
      </w:r>
    </w:p>
    <w:tbl>
      <w:tblPr>
        <w:tblStyle w:val="7"/>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276"/>
        <w:gridCol w:w="158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一级指标</w:t>
            </w:r>
          </w:p>
        </w:tc>
        <w:tc>
          <w:tcPr>
            <w:tcW w:w="878" w:type="dxa"/>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序号</w:t>
            </w:r>
          </w:p>
        </w:tc>
        <w:tc>
          <w:tcPr>
            <w:tcW w:w="3233" w:type="dxa"/>
            <w:vAlign w:val="center"/>
          </w:tcPr>
          <w:p>
            <w:pPr>
              <w:adjustRightInd w:val="0"/>
              <w:snapToGrid w:val="0"/>
              <w:ind w:firstLine="562"/>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二级指标</w:t>
            </w:r>
          </w:p>
        </w:tc>
        <w:tc>
          <w:tcPr>
            <w:tcW w:w="1276" w:type="dxa"/>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指标单位</w:t>
            </w:r>
          </w:p>
        </w:tc>
        <w:tc>
          <w:tcPr>
            <w:tcW w:w="1587" w:type="dxa"/>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指标数据</w:t>
            </w:r>
          </w:p>
        </w:tc>
        <w:tc>
          <w:tcPr>
            <w:tcW w:w="1363" w:type="dxa"/>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能源利用</w:t>
            </w:r>
          </w:p>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绿色化指标</w:t>
            </w:r>
          </w:p>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（EG）</w:t>
            </w:r>
          </w:p>
        </w:tc>
        <w:tc>
          <w:tcPr>
            <w:tcW w:w="878" w:type="dxa"/>
            <w:vAlign w:val="center"/>
          </w:tcPr>
          <w:p>
            <w:pPr>
              <w:pStyle w:val="9"/>
              <w:adjustRightInd w:val="0"/>
              <w:snapToGrid w:val="0"/>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w:t>
            </w:r>
          </w:p>
        </w:tc>
        <w:tc>
          <w:tcPr>
            <w:tcW w:w="3233"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能源产出率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万元/tce</w:t>
            </w:r>
          </w:p>
        </w:tc>
        <w:tc>
          <w:tcPr>
            <w:tcW w:w="1587" w:type="dxa"/>
            <w:vAlign w:val="center"/>
          </w:tcPr>
          <w:p>
            <w:pPr>
              <w:adjustRightInd w:val="0"/>
              <w:snapToGrid w:val="0"/>
              <w:jc w:val="center"/>
              <w:rPr>
                <w:rFonts w:hint="default" w:ascii="Times New Roman" w:hAnsi="Times New Roman" w:eastAsia="仿宋" w:cs="Times New Roman"/>
                <w:kern w:val="0"/>
                <w:sz w:val="24"/>
                <w:szCs w:val="24"/>
              </w:rPr>
            </w:pPr>
          </w:p>
        </w:tc>
        <w:tc>
          <w:tcPr>
            <w:tcW w:w="1363" w:type="dxa"/>
            <w:vAlign w:val="center"/>
          </w:tcPr>
          <w:p>
            <w:pPr>
              <w:adjustRightInd w:val="0"/>
              <w:snapToGrid w:val="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w:t>
            </w:r>
          </w:p>
        </w:tc>
        <w:tc>
          <w:tcPr>
            <w:tcW w:w="3233"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可再生能源使用比例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rPr>
            </w:pPr>
          </w:p>
        </w:tc>
        <w:tc>
          <w:tcPr>
            <w:tcW w:w="1363" w:type="dxa"/>
            <w:vAlign w:val="center"/>
          </w:tcPr>
          <w:p>
            <w:pPr>
              <w:adjustRightInd w:val="0"/>
              <w:snapToGrid w:val="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w:t>
            </w:r>
          </w:p>
        </w:tc>
        <w:tc>
          <w:tcPr>
            <w:tcW w:w="3233"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清洁能源使用率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rPr>
            </w:pPr>
          </w:p>
        </w:tc>
        <w:tc>
          <w:tcPr>
            <w:tcW w:w="1363" w:type="dxa"/>
            <w:vAlign w:val="center"/>
          </w:tcPr>
          <w:p>
            <w:pPr>
              <w:adjustRightInd w:val="0"/>
              <w:snapToGrid w:val="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资源利用</w:t>
            </w:r>
          </w:p>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绿色化指标</w:t>
            </w:r>
          </w:p>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(RG)</w:t>
            </w:r>
          </w:p>
        </w:tc>
        <w:tc>
          <w:tcPr>
            <w:tcW w:w="878" w:type="dxa"/>
            <w:vAlign w:val="center"/>
          </w:tcPr>
          <w:p>
            <w:pPr>
              <w:pStyle w:val="9"/>
              <w:adjustRightInd w:val="0"/>
              <w:snapToGrid w:val="0"/>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4</w:t>
            </w:r>
          </w:p>
        </w:tc>
        <w:tc>
          <w:tcPr>
            <w:tcW w:w="3233"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水资源产出率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元/m</w:t>
            </w:r>
            <w:r>
              <w:rPr>
                <w:rFonts w:hint="default" w:ascii="Times New Roman" w:hAnsi="Times New Roman" w:eastAsia="仿宋" w:cs="Times New Roman"/>
                <w:kern w:val="0"/>
                <w:sz w:val="24"/>
                <w:szCs w:val="24"/>
                <w:vertAlign w:val="superscript"/>
              </w:rPr>
              <w:t>3</w:t>
            </w:r>
          </w:p>
        </w:tc>
        <w:tc>
          <w:tcPr>
            <w:tcW w:w="1587" w:type="dxa"/>
            <w:vAlign w:val="center"/>
          </w:tcPr>
          <w:p>
            <w:pPr>
              <w:adjustRightInd w:val="0"/>
              <w:snapToGrid w:val="0"/>
              <w:jc w:val="center"/>
              <w:rPr>
                <w:rFonts w:hint="default" w:ascii="Times New Roman" w:hAnsi="Times New Roman" w:eastAsia="仿宋" w:cs="Times New Roman"/>
                <w:kern w:val="0"/>
                <w:sz w:val="24"/>
                <w:szCs w:val="24"/>
              </w:rPr>
            </w:pPr>
          </w:p>
        </w:tc>
        <w:tc>
          <w:tcPr>
            <w:tcW w:w="1363" w:type="dxa"/>
            <w:vAlign w:val="center"/>
          </w:tcPr>
          <w:p>
            <w:pPr>
              <w:adjustRightInd w:val="0"/>
              <w:snapToGrid w:val="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5</w:t>
            </w:r>
          </w:p>
        </w:tc>
        <w:tc>
          <w:tcPr>
            <w:tcW w:w="3233"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土地资源产出率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亿元/km</w:t>
            </w:r>
            <w:r>
              <w:rPr>
                <w:rFonts w:hint="default" w:ascii="Times New Roman" w:hAnsi="Times New Roman" w:eastAsia="仿宋" w:cs="Times New Roman"/>
                <w:kern w:val="0"/>
                <w:sz w:val="24"/>
                <w:szCs w:val="24"/>
                <w:vertAlign w:val="superscript"/>
              </w:rPr>
              <w:t>2</w:t>
            </w:r>
          </w:p>
        </w:tc>
        <w:tc>
          <w:tcPr>
            <w:tcW w:w="1587" w:type="dxa"/>
            <w:vAlign w:val="center"/>
          </w:tcPr>
          <w:p>
            <w:pPr>
              <w:adjustRightInd w:val="0"/>
              <w:snapToGrid w:val="0"/>
              <w:jc w:val="center"/>
              <w:rPr>
                <w:rFonts w:hint="default" w:ascii="Times New Roman" w:hAnsi="Times New Roman" w:eastAsia="仿宋" w:cs="Times New Roman"/>
                <w:kern w:val="0"/>
                <w:sz w:val="24"/>
                <w:szCs w:val="24"/>
              </w:rPr>
            </w:pPr>
          </w:p>
        </w:tc>
        <w:tc>
          <w:tcPr>
            <w:tcW w:w="1363" w:type="dxa"/>
            <w:vAlign w:val="center"/>
          </w:tcPr>
          <w:p>
            <w:pPr>
              <w:adjustRightInd w:val="0"/>
              <w:snapToGrid w:val="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6</w:t>
            </w:r>
          </w:p>
        </w:tc>
        <w:tc>
          <w:tcPr>
            <w:tcW w:w="3233"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工业固体废弃物综合利用率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rPr>
            </w:pPr>
          </w:p>
        </w:tc>
        <w:tc>
          <w:tcPr>
            <w:tcW w:w="1363" w:type="dxa"/>
            <w:vAlign w:val="center"/>
          </w:tcPr>
          <w:p>
            <w:pPr>
              <w:adjustRightInd w:val="0"/>
              <w:snapToGrid w:val="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7</w:t>
            </w:r>
          </w:p>
        </w:tc>
        <w:tc>
          <w:tcPr>
            <w:tcW w:w="3233"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工业用水重复利用率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rPr>
            </w:pPr>
          </w:p>
        </w:tc>
        <w:tc>
          <w:tcPr>
            <w:tcW w:w="1363" w:type="dxa"/>
            <w:vAlign w:val="center"/>
          </w:tcPr>
          <w:p>
            <w:pPr>
              <w:adjustRightInd w:val="0"/>
              <w:snapToGrid w:val="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8</w:t>
            </w:r>
          </w:p>
        </w:tc>
        <w:tc>
          <w:tcPr>
            <w:tcW w:w="3233"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中水回用率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9</w:t>
            </w:r>
          </w:p>
        </w:tc>
        <w:tc>
          <w:tcPr>
            <w:tcW w:w="3233"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余热资源回收利用率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10</w:t>
            </w:r>
          </w:p>
        </w:tc>
        <w:tc>
          <w:tcPr>
            <w:tcW w:w="3233"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废气资源回收利用率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11</w:t>
            </w:r>
          </w:p>
        </w:tc>
        <w:tc>
          <w:tcPr>
            <w:tcW w:w="3233"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再生资源回收利用率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基础设施</w:t>
            </w:r>
          </w:p>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绿色指标</w:t>
            </w:r>
          </w:p>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(IG)</w:t>
            </w:r>
          </w:p>
        </w:tc>
        <w:tc>
          <w:tcPr>
            <w:tcW w:w="878" w:type="dxa"/>
            <w:vAlign w:val="center"/>
          </w:tcPr>
          <w:p>
            <w:pPr>
              <w:pStyle w:val="9"/>
              <w:adjustRightInd w:val="0"/>
              <w:snapToGrid w:val="0"/>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12</w:t>
            </w:r>
          </w:p>
        </w:tc>
        <w:tc>
          <w:tcPr>
            <w:tcW w:w="3233"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污水集中处理设施</w:t>
            </w:r>
          </w:p>
        </w:tc>
        <w:tc>
          <w:tcPr>
            <w:tcW w:w="1276"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rPr>
            </w:pPr>
          </w:p>
        </w:tc>
        <w:tc>
          <w:tcPr>
            <w:tcW w:w="1363" w:type="dxa"/>
            <w:vAlign w:val="center"/>
          </w:tcPr>
          <w:p>
            <w:pPr>
              <w:adjustRightInd w:val="0"/>
              <w:snapToGrid w:val="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13</w:t>
            </w:r>
          </w:p>
        </w:tc>
        <w:tc>
          <w:tcPr>
            <w:tcW w:w="3233"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新建工业建筑中绿色建筑的比例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14</w:t>
            </w:r>
          </w:p>
        </w:tc>
        <w:tc>
          <w:tcPr>
            <w:tcW w:w="3233"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新建公共建筑中绿色建筑的比例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15</w:t>
            </w:r>
          </w:p>
        </w:tc>
        <w:tc>
          <w:tcPr>
            <w:tcW w:w="3233"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500米公交站点覆盖率</w:t>
            </w:r>
          </w:p>
        </w:tc>
        <w:tc>
          <w:tcPr>
            <w:tcW w:w="1276"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16</w:t>
            </w:r>
          </w:p>
        </w:tc>
        <w:tc>
          <w:tcPr>
            <w:tcW w:w="3233"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节能与新能源公交车比例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产业</w:t>
            </w:r>
          </w:p>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绿色指标</w:t>
            </w:r>
          </w:p>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（CG）</w:t>
            </w:r>
          </w:p>
        </w:tc>
        <w:tc>
          <w:tcPr>
            <w:tcW w:w="878" w:type="dxa"/>
            <w:vAlign w:val="center"/>
          </w:tcPr>
          <w:p>
            <w:pPr>
              <w:pStyle w:val="9"/>
              <w:adjustRightInd w:val="0"/>
              <w:snapToGrid w:val="0"/>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17</w:t>
            </w:r>
          </w:p>
        </w:tc>
        <w:tc>
          <w:tcPr>
            <w:tcW w:w="3233"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高新技术产业产值占园区工业总产值比例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rPr>
            </w:pPr>
          </w:p>
        </w:tc>
        <w:tc>
          <w:tcPr>
            <w:tcW w:w="1363" w:type="dxa"/>
            <w:vAlign w:val="center"/>
          </w:tcPr>
          <w:p>
            <w:pPr>
              <w:adjustRightInd w:val="0"/>
              <w:snapToGrid w:val="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18</w:t>
            </w:r>
          </w:p>
        </w:tc>
        <w:tc>
          <w:tcPr>
            <w:tcW w:w="3233"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绿色产业增加值占园区工业增加值比例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rPr>
            </w:pPr>
          </w:p>
        </w:tc>
        <w:tc>
          <w:tcPr>
            <w:tcW w:w="1363" w:type="dxa"/>
            <w:vAlign w:val="center"/>
          </w:tcPr>
          <w:p>
            <w:pPr>
              <w:adjustRightInd w:val="0"/>
              <w:snapToGrid w:val="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19</w:t>
            </w:r>
          </w:p>
        </w:tc>
        <w:tc>
          <w:tcPr>
            <w:tcW w:w="3233"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人均工业增加值</w:t>
            </w:r>
          </w:p>
        </w:tc>
        <w:tc>
          <w:tcPr>
            <w:tcW w:w="1276"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万元/人</w:t>
            </w:r>
          </w:p>
        </w:tc>
        <w:tc>
          <w:tcPr>
            <w:tcW w:w="1587" w:type="dxa"/>
            <w:vAlign w:val="center"/>
          </w:tcPr>
          <w:p>
            <w:pPr>
              <w:adjustRightInd w:val="0"/>
              <w:snapToGrid w:val="0"/>
              <w:jc w:val="center"/>
              <w:rPr>
                <w:rFonts w:hint="default" w:ascii="Times New Roman" w:hAnsi="Times New Roman" w:eastAsia="仿宋" w:cs="Times New Roman"/>
                <w:kern w:val="0"/>
                <w:sz w:val="24"/>
                <w:szCs w:val="24"/>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20</w:t>
            </w:r>
          </w:p>
        </w:tc>
        <w:tc>
          <w:tcPr>
            <w:tcW w:w="3233"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现代服务业比例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生态环境</w:t>
            </w:r>
          </w:p>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绿色指标</w:t>
            </w:r>
          </w:p>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（HG）</w:t>
            </w:r>
          </w:p>
        </w:tc>
        <w:tc>
          <w:tcPr>
            <w:tcW w:w="878" w:type="dxa"/>
            <w:vAlign w:val="center"/>
          </w:tcPr>
          <w:p>
            <w:pPr>
              <w:pStyle w:val="9"/>
              <w:adjustRightInd w:val="0"/>
              <w:snapToGrid w:val="0"/>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21</w:t>
            </w:r>
          </w:p>
        </w:tc>
        <w:tc>
          <w:tcPr>
            <w:tcW w:w="3233"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工业固体废弃物（含危废）处置利用率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rPr>
            </w:pPr>
          </w:p>
        </w:tc>
        <w:tc>
          <w:tcPr>
            <w:tcW w:w="1363" w:type="dxa"/>
            <w:vAlign w:val="center"/>
          </w:tcPr>
          <w:p>
            <w:pPr>
              <w:adjustRightInd w:val="0"/>
              <w:snapToGrid w:val="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22</w:t>
            </w:r>
          </w:p>
        </w:tc>
        <w:tc>
          <w:tcPr>
            <w:tcW w:w="3233"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万元工业增加值碳排放量消减率</w:t>
            </w:r>
          </w:p>
        </w:tc>
        <w:tc>
          <w:tcPr>
            <w:tcW w:w="1276"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rPr>
            </w:pPr>
          </w:p>
        </w:tc>
        <w:tc>
          <w:tcPr>
            <w:tcW w:w="1363" w:type="dxa"/>
            <w:vAlign w:val="center"/>
          </w:tcPr>
          <w:p>
            <w:pPr>
              <w:adjustRightInd w:val="0"/>
              <w:snapToGrid w:val="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23</w:t>
            </w:r>
          </w:p>
        </w:tc>
        <w:tc>
          <w:tcPr>
            <w:tcW w:w="3233"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单位工业增加值废水排放量</w:t>
            </w:r>
          </w:p>
        </w:tc>
        <w:tc>
          <w:tcPr>
            <w:tcW w:w="1276"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t/万元</w:t>
            </w:r>
          </w:p>
        </w:tc>
        <w:tc>
          <w:tcPr>
            <w:tcW w:w="1587" w:type="dxa"/>
            <w:vAlign w:val="center"/>
          </w:tcPr>
          <w:p>
            <w:pPr>
              <w:adjustRightInd w:val="0"/>
              <w:snapToGrid w:val="0"/>
              <w:jc w:val="center"/>
              <w:rPr>
                <w:rFonts w:hint="default" w:ascii="Times New Roman" w:hAnsi="Times New Roman" w:eastAsia="仿宋" w:cs="Times New Roman"/>
                <w:kern w:val="0"/>
                <w:sz w:val="24"/>
                <w:szCs w:val="24"/>
              </w:rPr>
            </w:pPr>
          </w:p>
        </w:tc>
        <w:tc>
          <w:tcPr>
            <w:tcW w:w="1363" w:type="dxa"/>
            <w:vAlign w:val="center"/>
          </w:tcPr>
          <w:p>
            <w:pPr>
              <w:adjustRightInd w:val="0"/>
              <w:snapToGrid w:val="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24</w:t>
            </w:r>
          </w:p>
        </w:tc>
        <w:tc>
          <w:tcPr>
            <w:tcW w:w="3233"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主要污染物弹性系数</w:t>
            </w:r>
          </w:p>
        </w:tc>
        <w:tc>
          <w:tcPr>
            <w:tcW w:w="1276"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rPr>
            </w:pPr>
          </w:p>
        </w:tc>
        <w:tc>
          <w:tcPr>
            <w:tcW w:w="1363" w:type="dxa"/>
            <w:vAlign w:val="center"/>
          </w:tcPr>
          <w:p>
            <w:pPr>
              <w:adjustRightInd w:val="0"/>
              <w:snapToGrid w:val="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25</w:t>
            </w:r>
          </w:p>
        </w:tc>
        <w:tc>
          <w:tcPr>
            <w:tcW w:w="3233"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园区空气质量优良率</w:t>
            </w:r>
          </w:p>
        </w:tc>
        <w:tc>
          <w:tcPr>
            <w:tcW w:w="1276"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rPr>
            </w:pPr>
          </w:p>
        </w:tc>
        <w:tc>
          <w:tcPr>
            <w:tcW w:w="1363" w:type="dxa"/>
            <w:vAlign w:val="center"/>
          </w:tcPr>
          <w:p>
            <w:pPr>
              <w:adjustRightInd w:val="0"/>
              <w:snapToGrid w:val="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26</w:t>
            </w:r>
          </w:p>
        </w:tc>
        <w:tc>
          <w:tcPr>
            <w:tcW w:w="3233"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绿化覆盖率</w:t>
            </w:r>
          </w:p>
        </w:tc>
        <w:tc>
          <w:tcPr>
            <w:tcW w:w="1276"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27</w:t>
            </w:r>
          </w:p>
        </w:tc>
        <w:tc>
          <w:tcPr>
            <w:tcW w:w="3233"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道路遮荫比例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rPr>
            </w:pPr>
          </w:p>
        </w:tc>
        <w:tc>
          <w:tcPr>
            <w:tcW w:w="1363" w:type="dxa"/>
            <w:vMerge w:val="continue"/>
            <w:vAlign w:val="center"/>
          </w:tcPr>
          <w:p>
            <w:pPr>
              <w:adjustRightInd w:val="0"/>
              <w:snapToGrid w:val="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28</w:t>
            </w:r>
          </w:p>
        </w:tc>
        <w:tc>
          <w:tcPr>
            <w:tcW w:w="3233"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露天停车场遮荫比例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运行管理</w:t>
            </w:r>
          </w:p>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绿色指标</w:t>
            </w:r>
          </w:p>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（MG）</w:t>
            </w:r>
          </w:p>
        </w:tc>
        <w:tc>
          <w:tcPr>
            <w:tcW w:w="878" w:type="dxa"/>
            <w:vAlign w:val="center"/>
          </w:tcPr>
          <w:p>
            <w:pPr>
              <w:pStyle w:val="9"/>
              <w:adjustRightInd w:val="0"/>
              <w:snapToGrid w:val="0"/>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29</w:t>
            </w:r>
          </w:p>
        </w:tc>
        <w:tc>
          <w:tcPr>
            <w:tcW w:w="3233"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_GB2312" w:cs="Times New Roman"/>
                <w:kern w:val="0"/>
                <w:sz w:val="24"/>
                <w:szCs w:val="24"/>
              </w:rPr>
              <w:t>园区绿色标准体系完善程度</w:t>
            </w:r>
          </w:p>
        </w:tc>
        <w:tc>
          <w:tcPr>
            <w:tcW w:w="1276"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rPr>
            </w:pPr>
          </w:p>
        </w:tc>
        <w:tc>
          <w:tcPr>
            <w:tcW w:w="1363" w:type="dxa"/>
            <w:vAlign w:val="center"/>
          </w:tcPr>
          <w:p>
            <w:pPr>
              <w:adjustRightInd w:val="0"/>
              <w:snapToGrid w:val="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30</w:t>
            </w:r>
          </w:p>
        </w:tc>
        <w:tc>
          <w:tcPr>
            <w:tcW w:w="3233"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_GB2312" w:cs="Times New Roman"/>
                <w:kern w:val="0"/>
                <w:sz w:val="24"/>
                <w:szCs w:val="24"/>
              </w:rPr>
              <w:t>编制园区绿色发展规划</w:t>
            </w:r>
          </w:p>
        </w:tc>
        <w:tc>
          <w:tcPr>
            <w:tcW w:w="1276"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rPr>
            </w:pPr>
          </w:p>
        </w:tc>
        <w:tc>
          <w:tcPr>
            <w:tcW w:w="1363" w:type="dxa"/>
            <w:vAlign w:val="center"/>
          </w:tcPr>
          <w:p>
            <w:pPr>
              <w:adjustRightInd w:val="0"/>
              <w:snapToGrid w:val="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31</w:t>
            </w:r>
          </w:p>
        </w:tc>
        <w:tc>
          <w:tcPr>
            <w:tcW w:w="3233"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_GB2312" w:cs="Times New Roman"/>
                <w:kern w:val="0"/>
                <w:sz w:val="24"/>
                <w:szCs w:val="24"/>
              </w:rPr>
              <w:t>园区绿色信息平台完善程度</w:t>
            </w:r>
          </w:p>
        </w:tc>
        <w:tc>
          <w:tcPr>
            <w:tcW w:w="1276" w:type="dxa"/>
            <w:vAlign w:val="center"/>
          </w:tcPr>
          <w:p>
            <w:pPr>
              <w:adjustRightInd w:val="0"/>
              <w:snapToGrid w:val="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rPr>
            </w:pPr>
          </w:p>
        </w:tc>
        <w:tc>
          <w:tcPr>
            <w:tcW w:w="1363" w:type="dxa"/>
            <w:vAlign w:val="center"/>
          </w:tcPr>
          <w:p>
            <w:pPr>
              <w:adjustRightInd w:val="0"/>
              <w:snapToGrid w:val="0"/>
              <w:jc w:val="center"/>
              <w:rPr>
                <w:rFonts w:hint="default" w:ascii="Times New Roman" w:hAnsi="Times New Roman" w:eastAsia="仿宋" w:cs="Times New Roman"/>
                <w:kern w:val="0"/>
                <w:sz w:val="24"/>
                <w:szCs w:val="24"/>
              </w:rPr>
            </w:pPr>
          </w:p>
        </w:tc>
      </w:tr>
    </w:tbl>
    <w:p>
      <w:pPr>
        <w:spacing w:line="360" w:lineRule="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注：单项指标最高得分不超过120分</w:t>
      </w:r>
    </w:p>
    <w:p>
      <w:pPr>
        <w:widowControl w:val="0"/>
        <w:wordWrap/>
        <w:adjustRightInd/>
        <w:snapToGrid/>
        <w:spacing w:before="157" w:beforeLines="50" w:after="313" w:afterLines="100" w:line="360" w:lineRule="auto"/>
        <w:ind w:left="0" w:leftChars="0" w:right="0" w:firstLine="0" w:firstLineChars="0"/>
        <w:jc w:val="center"/>
        <w:textAlignment w:val="auto"/>
        <w:outlineLvl w:val="9"/>
        <w:rPr>
          <w:rFonts w:hint="default" w:ascii="Times New Roman" w:hAnsi="Times New Roman" w:eastAsia="黑体" w:cs="Times New Roman"/>
          <w:bCs/>
          <w:sz w:val="28"/>
          <w:szCs w:val="28"/>
        </w:rPr>
      </w:pPr>
      <w:r>
        <w:rPr>
          <w:rFonts w:hint="default" w:ascii="Times New Roman" w:hAnsi="Times New Roman" w:eastAsia="黑体" w:cs="Times New Roman"/>
          <w:bCs/>
          <w:sz w:val="36"/>
          <w:szCs w:val="32"/>
        </w:rPr>
        <w:t>园区基本要求符合性评价</w:t>
      </w:r>
    </w:p>
    <w:tbl>
      <w:tblPr>
        <w:tblStyle w:val="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0"/>
        <w:gridCol w:w="1417"/>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5070" w:type="dxa"/>
            <w:vAlign w:val="center"/>
          </w:tcPr>
          <w:p>
            <w:pPr>
              <w:adjustRightInd w:val="0"/>
              <w:snapToGrid w:val="0"/>
              <w:spacing w:line="360" w:lineRule="auto"/>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基本要求</w:t>
            </w:r>
          </w:p>
        </w:tc>
        <w:tc>
          <w:tcPr>
            <w:tcW w:w="1417" w:type="dxa"/>
            <w:vAlign w:val="center"/>
          </w:tcPr>
          <w:p>
            <w:pPr>
              <w:adjustRightInd w:val="0"/>
              <w:snapToGrid w:val="0"/>
              <w:spacing w:line="360" w:lineRule="auto"/>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是否符合</w:t>
            </w:r>
          </w:p>
        </w:tc>
        <w:tc>
          <w:tcPr>
            <w:tcW w:w="2035" w:type="dxa"/>
            <w:vAlign w:val="center"/>
          </w:tcPr>
          <w:p>
            <w:pPr>
              <w:adjustRightInd w:val="0"/>
              <w:snapToGrid w:val="0"/>
              <w:spacing w:line="360" w:lineRule="auto"/>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0" w:type="dxa"/>
            <w:vAlign w:val="center"/>
          </w:tcPr>
          <w:p>
            <w:pPr>
              <w:adjustRightInd w:val="0"/>
              <w:snapToGrid w:val="0"/>
              <w:spacing w:line="360" w:lineRule="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国家和地方绿色、循环和低碳相关法律法规、政策和标准应得到有效的贯彻执行。</w:t>
            </w:r>
          </w:p>
        </w:tc>
        <w:tc>
          <w:tcPr>
            <w:tcW w:w="1417" w:type="dxa"/>
            <w:vAlign w:val="center"/>
          </w:tcPr>
          <w:p>
            <w:pPr>
              <w:adjustRightInd w:val="0"/>
              <w:snapToGrid w:val="0"/>
              <w:spacing w:line="360" w:lineRule="auto"/>
              <w:rPr>
                <w:rFonts w:hint="default" w:ascii="Times New Roman" w:hAnsi="Times New Roman" w:eastAsia="仿宋_GB2312" w:cs="Times New Roman"/>
                <w:kern w:val="0"/>
                <w:sz w:val="24"/>
                <w:szCs w:val="24"/>
              </w:rPr>
            </w:pPr>
          </w:p>
        </w:tc>
        <w:tc>
          <w:tcPr>
            <w:tcW w:w="2035" w:type="dxa"/>
            <w:vAlign w:val="center"/>
          </w:tcPr>
          <w:p>
            <w:pPr>
              <w:adjustRightInd w:val="0"/>
              <w:snapToGrid w:val="0"/>
              <w:spacing w:line="360" w:lineRule="auto"/>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0" w:type="dxa"/>
            <w:vAlign w:val="center"/>
          </w:tcPr>
          <w:p>
            <w:pPr>
              <w:adjustRightInd w:val="0"/>
              <w:snapToGrid w:val="0"/>
              <w:spacing w:line="360" w:lineRule="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近三年，未发生重大污染事故或重大生态破坏事件，完成国家或地方政府下达的节能减排指标，碳排放强度持续下降。</w:t>
            </w:r>
          </w:p>
        </w:tc>
        <w:tc>
          <w:tcPr>
            <w:tcW w:w="1417" w:type="dxa"/>
            <w:vAlign w:val="center"/>
          </w:tcPr>
          <w:p>
            <w:pPr>
              <w:adjustRightInd w:val="0"/>
              <w:snapToGrid w:val="0"/>
              <w:spacing w:line="360" w:lineRule="auto"/>
              <w:rPr>
                <w:rFonts w:hint="default" w:ascii="Times New Roman" w:hAnsi="Times New Roman" w:eastAsia="仿宋_GB2312" w:cs="Times New Roman"/>
                <w:kern w:val="0"/>
                <w:sz w:val="24"/>
                <w:szCs w:val="24"/>
              </w:rPr>
            </w:pPr>
          </w:p>
        </w:tc>
        <w:tc>
          <w:tcPr>
            <w:tcW w:w="2035" w:type="dxa"/>
            <w:vAlign w:val="center"/>
          </w:tcPr>
          <w:p>
            <w:pPr>
              <w:adjustRightInd w:val="0"/>
              <w:snapToGrid w:val="0"/>
              <w:spacing w:line="360" w:lineRule="auto"/>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0" w:type="dxa"/>
            <w:vAlign w:val="center"/>
          </w:tcPr>
          <w:p>
            <w:pPr>
              <w:adjustRightInd w:val="0"/>
              <w:snapToGrid w:val="0"/>
              <w:spacing w:line="360" w:lineRule="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环境质量达到国家或地方规定的环境功能区环境质量标准，园区内企业污染物达标排放，各类重点污染物排放总量均不超过国家或地方的总量控制要求。</w:t>
            </w:r>
          </w:p>
        </w:tc>
        <w:tc>
          <w:tcPr>
            <w:tcW w:w="1417" w:type="dxa"/>
            <w:vAlign w:val="center"/>
          </w:tcPr>
          <w:p>
            <w:pPr>
              <w:adjustRightInd w:val="0"/>
              <w:snapToGrid w:val="0"/>
              <w:spacing w:line="360" w:lineRule="auto"/>
              <w:rPr>
                <w:rFonts w:hint="default" w:ascii="Times New Roman" w:hAnsi="Times New Roman" w:eastAsia="仿宋_GB2312" w:cs="Times New Roman"/>
                <w:kern w:val="0"/>
                <w:sz w:val="24"/>
                <w:szCs w:val="24"/>
              </w:rPr>
            </w:pPr>
          </w:p>
        </w:tc>
        <w:tc>
          <w:tcPr>
            <w:tcW w:w="2035" w:type="dxa"/>
            <w:vAlign w:val="center"/>
          </w:tcPr>
          <w:p>
            <w:pPr>
              <w:adjustRightInd w:val="0"/>
              <w:snapToGrid w:val="0"/>
              <w:spacing w:line="360" w:lineRule="auto"/>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0" w:type="dxa"/>
            <w:vAlign w:val="center"/>
          </w:tcPr>
          <w:p>
            <w:pPr>
              <w:adjustRightInd w:val="0"/>
              <w:snapToGrid w:val="0"/>
              <w:spacing w:line="360" w:lineRule="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园区重点企业100%实施清洁生产审核。</w:t>
            </w:r>
          </w:p>
        </w:tc>
        <w:tc>
          <w:tcPr>
            <w:tcW w:w="1417" w:type="dxa"/>
            <w:vAlign w:val="center"/>
          </w:tcPr>
          <w:p>
            <w:pPr>
              <w:adjustRightInd w:val="0"/>
              <w:snapToGrid w:val="0"/>
              <w:spacing w:line="360" w:lineRule="auto"/>
              <w:rPr>
                <w:rFonts w:hint="default" w:ascii="Times New Roman" w:hAnsi="Times New Roman" w:eastAsia="仿宋_GB2312" w:cs="Times New Roman"/>
                <w:kern w:val="0"/>
                <w:sz w:val="24"/>
                <w:szCs w:val="24"/>
              </w:rPr>
            </w:pPr>
          </w:p>
        </w:tc>
        <w:tc>
          <w:tcPr>
            <w:tcW w:w="2035" w:type="dxa"/>
            <w:vAlign w:val="center"/>
          </w:tcPr>
          <w:p>
            <w:pPr>
              <w:adjustRightInd w:val="0"/>
              <w:snapToGrid w:val="0"/>
              <w:spacing w:line="360" w:lineRule="auto"/>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0" w:type="dxa"/>
            <w:vAlign w:val="center"/>
          </w:tcPr>
          <w:p>
            <w:pPr>
              <w:adjustRightInd w:val="0"/>
              <w:snapToGrid w:val="0"/>
              <w:spacing w:line="360" w:lineRule="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园区企业不应使用国家列入淘汰目录的落后生产技术、工艺和设备，不应生产国家列入淘汰目录的产品。</w:t>
            </w:r>
          </w:p>
        </w:tc>
        <w:tc>
          <w:tcPr>
            <w:tcW w:w="1417" w:type="dxa"/>
            <w:vAlign w:val="center"/>
          </w:tcPr>
          <w:p>
            <w:pPr>
              <w:adjustRightInd w:val="0"/>
              <w:snapToGrid w:val="0"/>
              <w:spacing w:line="360" w:lineRule="auto"/>
              <w:rPr>
                <w:rFonts w:hint="default" w:ascii="Times New Roman" w:hAnsi="Times New Roman" w:eastAsia="仿宋_GB2312" w:cs="Times New Roman"/>
                <w:kern w:val="0"/>
                <w:sz w:val="24"/>
                <w:szCs w:val="24"/>
              </w:rPr>
            </w:pPr>
          </w:p>
        </w:tc>
        <w:tc>
          <w:tcPr>
            <w:tcW w:w="2035" w:type="dxa"/>
            <w:vAlign w:val="center"/>
          </w:tcPr>
          <w:p>
            <w:pPr>
              <w:adjustRightInd w:val="0"/>
              <w:snapToGrid w:val="0"/>
              <w:spacing w:line="360" w:lineRule="auto"/>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0" w:type="dxa"/>
            <w:vAlign w:val="center"/>
          </w:tcPr>
          <w:p>
            <w:pPr>
              <w:adjustRightInd w:val="0"/>
              <w:snapToGrid w:val="0"/>
              <w:spacing w:line="360" w:lineRule="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园区建立履行绿色发展工作职责的专门机构、配备2名以上专职工作人员。</w:t>
            </w:r>
          </w:p>
        </w:tc>
        <w:tc>
          <w:tcPr>
            <w:tcW w:w="1417" w:type="dxa"/>
            <w:vAlign w:val="center"/>
          </w:tcPr>
          <w:p>
            <w:pPr>
              <w:adjustRightInd w:val="0"/>
              <w:snapToGrid w:val="0"/>
              <w:spacing w:line="360" w:lineRule="auto"/>
              <w:rPr>
                <w:rFonts w:hint="default" w:ascii="Times New Roman" w:hAnsi="Times New Roman" w:eastAsia="仿宋_GB2312" w:cs="Times New Roman"/>
                <w:kern w:val="0"/>
                <w:sz w:val="24"/>
                <w:szCs w:val="24"/>
              </w:rPr>
            </w:pPr>
          </w:p>
        </w:tc>
        <w:tc>
          <w:tcPr>
            <w:tcW w:w="2035" w:type="dxa"/>
            <w:vAlign w:val="center"/>
          </w:tcPr>
          <w:p>
            <w:pPr>
              <w:adjustRightInd w:val="0"/>
              <w:snapToGrid w:val="0"/>
              <w:spacing w:line="360" w:lineRule="auto"/>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0" w:type="dxa"/>
            <w:vAlign w:val="center"/>
          </w:tcPr>
          <w:p>
            <w:pPr>
              <w:adjustRightInd w:val="0"/>
              <w:snapToGrid w:val="0"/>
              <w:spacing w:line="360" w:lineRule="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鼓励园区建立并运行环境管理体系和能源管理体系，建立园区能源监测管理平台。</w:t>
            </w:r>
          </w:p>
        </w:tc>
        <w:tc>
          <w:tcPr>
            <w:tcW w:w="1417" w:type="dxa"/>
            <w:vAlign w:val="center"/>
          </w:tcPr>
          <w:p>
            <w:pPr>
              <w:adjustRightInd w:val="0"/>
              <w:snapToGrid w:val="0"/>
              <w:spacing w:line="360" w:lineRule="auto"/>
              <w:rPr>
                <w:rFonts w:hint="default" w:ascii="Times New Roman" w:hAnsi="Times New Roman" w:eastAsia="仿宋_GB2312" w:cs="Times New Roman"/>
                <w:kern w:val="0"/>
                <w:sz w:val="24"/>
                <w:szCs w:val="24"/>
              </w:rPr>
            </w:pPr>
          </w:p>
        </w:tc>
        <w:tc>
          <w:tcPr>
            <w:tcW w:w="2035" w:type="dxa"/>
            <w:vAlign w:val="center"/>
          </w:tcPr>
          <w:p>
            <w:pPr>
              <w:adjustRightInd w:val="0"/>
              <w:snapToGrid w:val="0"/>
              <w:spacing w:line="360" w:lineRule="auto"/>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0" w:type="dxa"/>
            <w:vAlign w:val="center"/>
          </w:tcPr>
          <w:p>
            <w:pPr>
              <w:adjustRightInd w:val="0"/>
              <w:snapToGrid w:val="0"/>
              <w:spacing w:line="360" w:lineRule="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鼓励园区建设并运行风能、太阳能等可再生能源应用设施。</w:t>
            </w:r>
          </w:p>
        </w:tc>
        <w:tc>
          <w:tcPr>
            <w:tcW w:w="1417" w:type="dxa"/>
            <w:vAlign w:val="center"/>
          </w:tcPr>
          <w:p>
            <w:pPr>
              <w:adjustRightInd w:val="0"/>
              <w:snapToGrid w:val="0"/>
              <w:spacing w:line="360" w:lineRule="auto"/>
              <w:rPr>
                <w:rFonts w:hint="default" w:ascii="Times New Roman" w:hAnsi="Times New Roman" w:eastAsia="仿宋_GB2312" w:cs="Times New Roman"/>
                <w:kern w:val="0"/>
                <w:sz w:val="24"/>
                <w:szCs w:val="24"/>
              </w:rPr>
            </w:pPr>
          </w:p>
        </w:tc>
        <w:tc>
          <w:tcPr>
            <w:tcW w:w="2035" w:type="dxa"/>
            <w:vAlign w:val="center"/>
          </w:tcPr>
          <w:p>
            <w:pPr>
              <w:adjustRightInd w:val="0"/>
              <w:snapToGrid w:val="0"/>
              <w:spacing w:line="360" w:lineRule="auto"/>
              <w:rPr>
                <w:rFonts w:hint="default" w:ascii="Times New Roman" w:hAnsi="Times New Roman" w:eastAsia="仿宋_GB2312" w:cs="Times New Roman"/>
                <w:kern w:val="0"/>
                <w:sz w:val="24"/>
                <w:szCs w:val="24"/>
              </w:rPr>
            </w:pPr>
          </w:p>
        </w:tc>
      </w:tr>
    </w:tbl>
    <w:p>
      <w:pPr>
        <w:spacing w:line="360" w:lineRule="auto"/>
        <w:rPr>
          <w:rFonts w:hint="default" w:ascii="Times New Roman" w:hAnsi="Times New Roman" w:eastAsia="仿宋_GB2312" w:cs="Times New Roman"/>
          <w:sz w:val="32"/>
          <w:szCs w:val="32"/>
        </w:rPr>
        <w:sectPr>
          <w:pgSz w:w="11906" w:h="16838"/>
          <w:pgMar w:top="1531" w:right="1417" w:bottom="1531" w:left="1417" w:header="851" w:footer="1134" w:gutter="0"/>
          <w:pgNumType w:fmt="numberInDash"/>
          <w:cols w:space="720" w:num="1"/>
          <w:titlePg/>
          <w:rtlGutter w:val="0"/>
          <w:docGrid w:type="lines" w:linePitch="312" w:charSpace="0"/>
        </w:sectPr>
      </w:pPr>
      <w:r>
        <w:rPr>
          <w:rFonts w:hint="default" w:ascii="Times New Roman" w:hAnsi="Times New Roman" w:eastAsia="仿宋_GB2312" w:cs="Times New Roman"/>
          <w:sz w:val="32"/>
          <w:szCs w:val="32"/>
        </w:rPr>
        <w:t xml:space="preserve">                             </w:t>
      </w:r>
    </w:p>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7</w:t>
      </w:r>
      <w:r>
        <w:rPr>
          <w:rFonts w:hint="eastAsia" w:ascii="黑体" w:hAnsi="黑体" w:eastAsia="黑体" w:cs="黑体"/>
          <w:sz w:val="32"/>
          <w:szCs w:val="32"/>
        </w:rPr>
        <w:t>-2</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spacing w:line="360" w:lineRule="auto"/>
        <w:rPr>
          <w:rFonts w:hint="default" w:ascii="Times New Roman" w:hAnsi="Times New Roman" w:eastAsia="方正小标宋简体" w:cs="Times New Roman"/>
          <w:bCs/>
          <w:sz w:val="52"/>
          <w:szCs w:val="52"/>
        </w:rPr>
      </w:pPr>
    </w:p>
    <w:p>
      <w:pPr>
        <w:spacing w:line="360" w:lineRule="auto"/>
        <w:jc w:val="center"/>
        <w:rPr>
          <w:rFonts w:hint="default" w:ascii="Times New Roman" w:hAnsi="Times New Roman" w:eastAsia="黑体" w:cs="Times New Roman"/>
          <w:bCs/>
          <w:sz w:val="52"/>
          <w:szCs w:val="52"/>
        </w:rPr>
      </w:pPr>
      <w:r>
        <w:rPr>
          <w:rFonts w:hint="default" w:ascii="Times New Roman" w:hAnsi="Times New Roman" w:eastAsia="黑体" w:cs="Times New Roman"/>
          <w:bCs/>
          <w:sz w:val="52"/>
          <w:szCs w:val="52"/>
        </w:rPr>
        <w:t>绿色工业园区第三方评价报告</w:t>
      </w:r>
    </w:p>
    <w:p>
      <w:pPr>
        <w:rPr>
          <w:rFonts w:hint="default" w:ascii="Times New Roman" w:hAnsi="Times New Roman" w:eastAsia="仿宋_GB2312" w:cs="Times New Roman"/>
          <w:sz w:val="28"/>
        </w:rPr>
      </w:pPr>
    </w:p>
    <w:p>
      <w:pPr>
        <w:rPr>
          <w:rFonts w:hint="default" w:ascii="Times New Roman" w:hAnsi="Times New Roman" w:eastAsia="仿宋_GB2312" w:cs="Times New Roman"/>
          <w:sz w:val="28"/>
        </w:rPr>
      </w:pPr>
    </w:p>
    <w:p>
      <w:pPr>
        <w:rPr>
          <w:rFonts w:hint="default" w:ascii="Times New Roman" w:hAnsi="Times New Roman" w:eastAsia="方正仿宋简体" w:cs="Times New Roman"/>
          <w:sz w:val="32"/>
        </w:rPr>
      </w:pPr>
    </w:p>
    <w:p>
      <w:pPr>
        <w:rPr>
          <w:rFonts w:hint="default" w:ascii="Times New Roman" w:hAnsi="Times New Roman" w:eastAsia="方正仿宋简体" w:cs="Times New Roman"/>
          <w:sz w:val="32"/>
        </w:rPr>
      </w:pPr>
    </w:p>
    <w:p>
      <w:pPr>
        <w:rPr>
          <w:rFonts w:hint="default" w:ascii="Times New Roman" w:hAnsi="Times New Roman" w:eastAsia="方正仿宋简体" w:cs="Times New Roman"/>
          <w:sz w:val="32"/>
        </w:rPr>
      </w:pPr>
    </w:p>
    <w:p>
      <w:pPr>
        <w:spacing w:line="360" w:lineRule="auto"/>
        <w:ind w:firstLine="800" w:firstLineChars="2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园   区    名   称：</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 xml:space="preserve">    </w:t>
      </w:r>
    </w:p>
    <w:p>
      <w:pPr>
        <w:spacing w:line="360" w:lineRule="auto"/>
        <w:rPr>
          <w:rFonts w:hint="default" w:ascii="Times New Roman" w:hAnsi="Times New Roman" w:eastAsia="仿宋_GB2312" w:cs="Times New Roman"/>
          <w:sz w:val="32"/>
          <w:szCs w:val="32"/>
        </w:rPr>
      </w:pPr>
    </w:p>
    <w:p>
      <w:pPr>
        <w:spacing w:line="360" w:lineRule="auto"/>
        <w:ind w:firstLine="800" w:firstLineChars="2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第三方评价机构名称：</w:t>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 xml:space="preserve">    </w:t>
      </w:r>
    </w:p>
    <w:p>
      <w:pPr>
        <w:spacing w:line="360" w:lineRule="auto"/>
        <w:rPr>
          <w:rFonts w:hint="default" w:ascii="Times New Roman" w:hAnsi="Times New Roman" w:eastAsia="仿宋_GB2312" w:cs="Times New Roman"/>
          <w:sz w:val="32"/>
          <w:szCs w:val="32"/>
        </w:rPr>
      </w:pPr>
    </w:p>
    <w:p>
      <w:pPr>
        <w:rPr>
          <w:rFonts w:hint="default" w:ascii="Times New Roman" w:hAnsi="Times New Roman" w:eastAsia="方正仿宋简体" w:cs="Times New Roman"/>
          <w:sz w:val="32"/>
        </w:rPr>
      </w:pPr>
    </w:p>
    <w:p>
      <w:pPr>
        <w:rPr>
          <w:rFonts w:hint="default" w:ascii="Times New Roman" w:hAnsi="Times New Roman" w:eastAsia="方正仿宋简体" w:cs="Times New Roman"/>
          <w:sz w:val="32"/>
        </w:rPr>
      </w:pPr>
    </w:p>
    <w:p>
      <w:pPr>
        <w:spacing w:line="360" w:lineRule="auto"/>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工业和信息化部制</w:t>
      </w:r>
    </w:p>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20  年    月    日</w:t>
      </w:r>
    </w:p>
    <w:p>
      <w:pPr>
        <w:rPr>
          <w:rFonts w:hint="default" w:ascii="Times New Roman" w:hAnsi="Times New Roman" w:eastAsia="仿宋_GB2312" w:cs="Times New Roman"/>
          <w:sz w:val="32"/>
          <w:szCs w:val="32"/>
        </w:rPr>
        <w:sectPr>
          <w:pgSz w:w="11906" w:h="16838"/>
          <w:pgMar w:top="1531" w:right="1417" w:bottom="1531" w:left="1417" w:header="851" w:footer="1134" w:gutter="0"/>
          <w:pgNumType w:fmt="numberInDash"/>
          <w:cols w:space="720" w:num="1"/>
          <w:titlePg/>
          <w:rtlGutter w:val="0"/>
          <w:docGrid w:type="lines" w:linePitch="312" w:charSpace="0"/>
        </w:sectPr>
      </w:pPr>
    </w:p>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黑体" w:cs="Times New Roman"/>
          <w:bCs/>
          <w:sz w:val="32"/>
          <w:szCs w:val="32"/>
        </w:rPr>
        <w:t>基本信息表</w:t>
      </w:r>
    </w:p>
    <w:tbl>
      <w:tblPr>
        <w:tblStyle w:val="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466"/>
        <w:gridCol w:w="990"/>
        <w:gridCol w:w="795"/>
        <w:gridCol w:w="201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6"/>
            <w:vAlign w:val="center"/>
          </w:tcPr>
          <w:p>
            <w:pPr>
              <w:spacing w:line="360" w:lineRule="auto"/>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color w:val="000000"/>
                <w:kern w:val="0"/>
                <w:sz w:val="21"/>
                <w:szCs w:val="21"/>
              </w:rPr>
              <w:t>一、园区基本信息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96" w:type="dxa"/>
            <w:gridSpan w:val="2"/>
            <w:vAlign w:val="top"/>
          </w:tcPr>
          <w:p>
            <w:pPr>
              <w:spacing w:line="360" w:lineRule="auto"/>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kern w:val="0"/>
                <w:sz w:val="21"/>
                <w:szCs w:val="21"/>
              </w:rPr>
              <w:t>园区名称</w:t>
            </w:r>
          </w:p>
        </w:tc>
        <w:tc>
          <w:tcPr>
            <w:tcW w:w="5926" w:type="dxa"/>
            <w:gridSpan w:val="4"/>
            <w:vAlign w:val="top"/>
          </w:tcPr>
          <w:p>
            <w:pPr>
              <w:spacing w:line="360" w:lineRule="auto"/>
              <w:jc w:val="center"/>
              <w:rPr>
                <w:rFonts w:hint="default" w:ascii="Times New Roman" w:hAnsi="Times New Roman" w:eastAsia="仿宋_GB2312" w:cs="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96" w:type="dxa"/>
            <w:gridSpan w:val="2"/>
            <w:vAlign w:val="top"/>
          </w:tcPr>
          <w:p>
            <w:pPr>
              <w:spacing w:line="360" w:lineRule="auto"/>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园区地址</w:t>
            </w:r>
          </w:p>
        </w:tc>
        <w:tc>
          <w:tcPr>
            <w:tcW w:w="5926" w:type="dxa"/>
            <w:gridSpan w:val="4"/>
            <w:vAlign w:val="top"/>
          </w:tcPr>
          <w:p>
            <w:pPr>
              <w:spacing w:line="360" w:lineRule="auto"/>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96" w:type="dxa"/>
            <w:gridSpan w:val="2"/>
            <w:vAlign w:val="top"/>
          </w:tcPr>
          <w:p>
            <w:pPr>
              <w:spacing w:line="360" w:lineRule="auto"/>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园区负责人</w:t>
            </w:r>
          </w:p>
        </w:tc>
        <w:tc>
          <w:tcPr>
            <w:tcW w:w="1785" w:type="dxa"/>
            <w:gridSpan w:val="2"/>
            <w:vAlign w:val="top"/>
          </w:tcPr>
          <w:p>
            <w:pPr>
              <w:spacing w:line="360" w:lineRule="auto"/>
              <w:jc w:val="center"/>
              <w:rPr>
                <w:rFonts w:hint="default" w:ascii="Times New Roman" w:hAnsi="Times New Roman" w:eastAsia="仿宋_GB2312" w:cs="Times New Roman"/>
                <w:kern w:val="0"/>
                <w:sz w:val="21"/>
                <w:szCs w:val="21"/>
              </w:rPr>
            </w:pPr>
          </w:p>
        </w:tc>
        <w:tc>
          <w:tcPr>
            <w:tcW w:w="2010" w:type="dxa"/>
            <w:vAlign w:val="top"/>
          </w:tcPr>
          <w:p>
            <w:pPr>
              <w:spacing w:line="360" w:lineRule="auto"/>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负责人电话</w:t>
            </w:r>
          </w:p>
        </w:tc>
        <w:tc>
          <w:tcPr>
            <w:tcW w:w="2131" w:type="dxa"/>
            <w:vAlign w:val="top"/>
          </w:tcPr>
          <w:p>
            <w:pPr>
              <w:spacing w:line="360" w:lineRule="auto"/>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96" w:type="dxa"/>
            <w:gridSpan w:val="2"/>
            <w:vAlign w:val="top"/>
          </w:tcPr>
          <w:p>
            <w:pPr>
              <w:spacing w:line="360" w:lineRule="auto"/>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园区联系人</w:t>
            </w:r>
          </w:p>
        </w:tc>
        <w:tc>
          <w:tcPr>
            <w:tcW w:w="1785" w:type="dxa"/>
            <w:gridSpan w:val="2"/>
            <w:vAlign w:val="top"/>
          </w:tcPr>
          <w:p>
            <w:pPr>
              <w:spacing w:line="360" w:lineRule="auto"/>
              <w:jc w:val="center"/>
              <w:rPr>
                <w:rFonts w:hint="default" w:ascii="Times New Roman" w:hAnsi="Times New Roman" w:eastAsia="仿宋_GB2312" w:cs="Times New Roman"/>
                <w:kern w:val="0"/>
                <w:sz w:val="21"/>
                <w:szCs w:val="21"/>
              </w:rPr>
            </w:pPr>
          </w:p>
        </w:tc>
        <w:tc>
          <w:tcPr>
            <w:tcW w:w="2010" w:type="dxa"/>
            <w:vAlign w:val="top"/>
          </w:tcPr>
          <w:p>
            <w:pPr>
              <w:spacing w:line="360" w:lineRule="auto"/>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联系人电话</w:t>
            </w:r>
          </w:p>
        </w:tc>
        <w:tc>
          <w:tcPr>
            <w:tcW w:w="2131" w:type="dxa"/>
            <w:vAlign w:val="top"/>
          </w:tcPr>
          <w:p>
            <w:pPr>
              <w:spacing w:line="360" w:lineRule="auto"/>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96" w:type="dxa"/>
            <w:gridSpan w:val="2"/>
            <w:vAlign w:val="top"/>
          </w:tcPr>
          <w:p>
            <w:pPr>
              <w:spacing w:line="360" w:lineRule="auto"/>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电子邮箱</w:t>
            </w:r>
          </w:p>
        </w:tc>
        <w:tc>
          <w:tcPr>
            <w:tcW w:w="1785" w:type="dxa"/>
            <w:gridSpan w:val="2"/>
            <w:vAlign w:val="top"/>
          </w:tcPr>
          <w:p>
            <w:pPr>
              <w:spacing w:line="360" w:lineRule="auto"/>
              <w:jc w:val="center"/>
              <w:rPr>
                <w:rFonts w:hint="default" w:ascii="Times New Roman" w:hAnsi="Times New Roman" w:eastAsia="仿宋_GB2312" w:cs="Times New Roman"/>
                <w:kern w:val="0"/>
                <w:sz w:val="21"/>
                <w:szCs w:val="21"/>
              </w:rPr>
            </w:pPr>
          </w:p>
        </w:tc>
        <w:tc>
          <w:tcPr>
            <w:tcW w:w="2010" w:type="dxa"/>
            <w:vAlign w:val="top"/>
          </w:tcPr>
          <w:p>
            <w:pPr>
              <w:spacing w:line="360" w:lineRule="auto"/>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传真</w:t>
            </w:r>
          </w:p>
        </w:tc>
        <w:tc>
          <w:tcPr>
            <w:tcW w:w="2131" w:type="dxa"/>
            <w:vAlign w:val="top"/>
          </w:tcPr>
          <w:p>
            <w:pPr>
              <w:spacing w:line="360" w:lineRule="auto"/>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6"/>
            <w:tcBorders>
              <w:bottom w:val="nil"/>
            </w:tcBorders>
            <w:vAlign w:val="top"/>
          </w:tcPr>
          <w:p>
            <w:pPr>
              <w:spacing w:line="36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b/>
                <w:color w:val="000000"/>
                <w:kern w:val="0"/>
                <w:sz w:val="21"/>
                <w:szCs w:val="21"/>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96" w:type="dxa"/>
            <w:gridSpan w:val="2"/>
            <w:vAlign w:val="top"/>
          </w:tcPr>
          <w:p>
            <w:pPr>
              <w:spacing w:line="360" w:lineRule="auto"/>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第三方机构名称</w:t>
            </w:r>
          </w:p>
        </w:tc>
        <w:tc>
          <w:tcPr>
            <w:tcW w:w="5926" w:type="dxa"/>
            <w:gridSpan w:val="4"/>
            <w:vAlign w:val="top"/>
          </w:tcPr>
          <w:p>
            <w:pPr>
              <w:spacing w:line="360" w:lineRule="auto"/>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96" w:type="dxa"/>
            <w:gridSpan w:val="2"/>
            <w:vAlign w:val="top"/>
          </w:tcPr>
          <w:p>
            <w:pPr>
              <w:spacing w:line="360" w:lineRule="auto"/>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第三方机构地址</w:t>
            </w:r>
          </w:p>
        </w:tc>
        <w:tc>
          <w:tcPr>
            <w:tcW w:w="5926" w:type="dxa"/>
            <w:gridSpan w:val="4"/>
            <w:vAlign w:val="top"/>
          </w:tcPr>
          <w:p>
            <w:pPr>
              <w:spacing w:line="360" w:lineRule="auto"/>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96" w:type="dxa"/>
            <w:gridSpan w:val="2"/>
            <w:vAlign w:val="top"/>
          </w:tcPr>
          <w:p>
            <w:pPr>
              <w:spacing w:line="360" w:lineRule="auto"/>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机构法定代表人</w:t>
            </w:r>
          </w:p>
        </w:tc>
        <w:tc>
          <w:tcPr>
            <w:tcW w:w="1785" w:type="dxa"/>
            <w:gridSpan w:val="2"/>
            <w:vAlign w:val="top"/>
          </w:tcPr>
          <w:p>
            <w:pPr>
              <w:spacing w:line="360" w:lineRule="auto"/>
              <w:jc w:val="center"/>
              <w:rPr>
                <w:rFonts w:hint="default" w:ascii="Times New Roman" w:hAnsi="Times New Roman" w:eastAsia="仿宋_GB2312" w:cs="Times New Roman"/>
                <w:kern w:val="0"/>
                <w:sz w:val="21"/>
                <w:szCs w:val="21"/>
              </w:rPr>
            </w:pPr>
          </w:p>
        </w:tc>
        <w:tc>
          <w:tcPr>
            <w:tcW w:w="2010" w:type="dxa"/>
            <w:vAlign w:val="top"/>
          </w:tcPr>
          <w:p>
            <w:pPr>
              <w:spacing w:line="360" w:lineRule="auto"/>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法人代表电话</w:t>
            </w:r>
          </w:p>
        </w:tc>
        <w:tc>
          <w:tcPr>
            <w:tcW w:w="2131" w:type="dxa"/>
            <w:vAlign w:val="top"/>
          </w:tcPr>
          <w:p>
            <w:pPr>
              <w:spacing w:line="360" w:lineRule="auto"/>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96" w:type="dxa"/>
            <w:gridSpan w:val="2"/>
            <w:vAlign w:val="top"/>
          </w:tcPr>
          <w:p>
            <w:pPr>
              <w:spacing w:line="360" w:lineRule="auto"/>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机构联系人</w:t>
            </w:r>
          </w:p>
        </w:tc>
        <w:tc>
          <w:tcPr>
            <w:tcW w:w="1785" w:type="dxa"/>
            <w:gridSpan w:val="2"/>
            <w:vAlign w:val="top"/>
          </w:tcPr>
          <w:p>
            <w:pPr>
              <w:spacing w:line="360" w:lineRule="auto"/>
              <w:jc w:val="center"/>
              <w:rPr>
                <w:rFonts w:hint="default" w:ascii="Times New Roman" w:hAnsi="Times New Roman" w:eastAsia="仿宋_GB2312" w:cs="Times New Roman"/>
                <w:kern w:val="0"/>
                <w:sz w:val="21"/>
                <w:szCs w:val="21"/>
              </w:rPr>
            </w:pPr>
          </w:p>
        </w:tc>
        <w:tc>
          <w:tcPr>
            <w:tcW w:w="2010" w:type="dxa"/>
            <w:vAlign w:val="top"/>
          </w:tcPr>
          <w:p>
            <w:pPr>
              <w:spacing w:line="360" w:lineRule="auto"/>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联系人电话</w:t>
            </w:r>
          </w:p>
        </w:tc>
        <w:tc>
          <w:tcPr>
            <w:tcW w:w="2131" w:type="dxa"/>
            <w:vAlign w:val="top"/>
          </w:tcPr>
          <w:p>
            <w:pPr>
              <w:spacing w:line="360" w:lineRule="auto"/>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96" w:type="dxa"/>
            <w:gridSpan w:val="2"/>
            <w:vAlign w:val="top"/>
          </w:tcPr>
          <w:p>
            <w:pPr>
              <w:spacing w:line="360" w:lineRule="auto"/>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报告编制负责人</w:t>
            </w:r>
          </w:p>
        </w:tc>
        <w:tc>
          <w:tcPr>
            <w:tcW w:w="1785" w:type="dxa"/>
            <w:gridSpan w:val="2"/>
            <w:vAlign w:val="top"/>
          </w:tcPr>
          <w:p>
            <w:pPr>
              <w:spacing w:line="360" w:lineRule="auto"/>
              <w:jc w:val="center"/>
              <w:rPr>
                <w:rFonts w:hint="default" w:ascii="Times New Roman" w:hAnsi="Times New Roman" w:eastAsia="仿宋_GB2312" w:cs="Times New Roman"/>
                <w:kern w:val="0"/>
                <w:sz w:val="21"/>
                <w:szCs w:val="21"/>
              </w:rPr>
            </w:pPr>
          </w:p>
        </w:tc>
        <w:tc>
          <w:tcPr>
            <w:tcW w:w="2010" w:type="dxa"/>
            <w:vAlign w:val="top"/>
          </w:tcPr>
          <w:p>
            <w:pPr>
              <w:spacing w:line="360" w:lineRule="auto"/>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负责人电话</w:t>
            </w:r>
          </w:p>
        </w:tc>
        <w:tc>
          <w:tcPr>
            <w:tcW w:w="2131" w:type="dxa"/>
            <w:vAlign w:val="top"/>
          </w:tcPr>
          <w:p>
            <w:pPr>
              <w:spacing w:line="360" w:lineRule="auto"/>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96" w:type="dxa"/>
            <w:gridSpan w:val="2"/>
            <w:vAlign w:val="top"/>
          </w:tcPr>
          <w:p>
            <w:pPr>
              <w:spacing w:line="360" w:lineRule="auto"/>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报告审核人</w:t>
            </w:r>
          </w:p>
        </w:tc>
        <w:tc>
          <w:tcPr>
            <w:tcW w:w="1785" w:type="dxa"/>
            <w:gridSpan w:val="2"/>
            <w:vAlign w:val="top"/>
          </w:tcPr>
          <w:p>
            <w:pPr>
              <w:spacing w:line="360" w:lineRule="auto"/>
              <w:jc w:val="center"/>
              <w:rPr>
                <w:rFonts w:hint="default" w:ascii="Times New Roman" w:hAnsi="Times New Roman" w:eastAsia="仿宋_GB2312" w:cs="Times New Roman"/>
                <w:kern w:val="0"/>
                <w:sz w:val="21"/>
                <w:szCs w:val="21"/>
              </w:rPr>
            </w:pPr>
          </w:p>
        </w:tc>
        <w:tc>
          <w:tcPr>
            <w:tcW w:w="2010" w:type="dxa"/>
            <w:vAlign w:val="top"/>
          </w:tcPr>
          <w:p>
            <w:pPr>
              <w:spacing w:line="360" w:lineRule="auto"/>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审核人电话</w:t>
            </w:r>
          </w:p>
        </w:tc>
        <w:tc>
          <w:tcPr>
            <w:tcW w:w="2131" w:type="dxa"/>
            <w:vAlign w:val="top"/>
          </w:tcPr>
          <w:p>
            <w:pPr>
              <w:spacing w:line="360" w:lineRule="auto"/>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6"/>
            <w:vAlign w:val="top"/>
          </w:tcPr>
          <w:p>
            <w:pPr>
              <w:spacing w:line="360" w:lineRule="auto"/>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b/>
                <w:bCs/>
                <w:kern w:val="0"/>
                <w:sz w:val="21"/>
                <w:szCs w:val="21"/>
              </w:rPr>
              <w:t>三、绿色工业园区评价结果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基本要求</w:t>
            </w:r>
          </w:p>
        </w:tc>
        <w:tc>
          <w:tcPr>
            <w:tcW w:w="2251" w:type="dxa"/>
            <w:gridSpan w:val="3"/>
            <w:vAlign w:val="top"/>
          </w:tcPr>
          <w:p>
            <w:pPr>
              <w:spacing w:line="360" w:lineRule="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□符合  □不符合</w:t>
            </w:r>
          </w:p>
        </w:tc>
        <w:tc>
          <w:tcPr>
            <w:tcW w:w="2010" w:type="dxa"/>
            <w:vAlign w:val="top"/>
          </w:tcPr>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近三年平均得分</w:t>
            </w:r>
          </w:p>
        </w:tc>
        <w:tc>
          <w:tcPr>
            <w:tcW w:w="2131" w:type="dxa"/>
            <w:vAlign w:val="top"/>
          </w:tcPr>
          <w:p>
            <w:pPr>
              <w:spacing w:line="360" w:lineRule="auto"/>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近三年得分</w:t>
            </w:r>
          </w:p>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情况</w:t>
            </w:r>
          </w:p>
        </w:tc>
        <w:tc>
          <w:tcPr>
            <w:tcW w:w="1456" w:type="dxa"/>
            <w:gridSpan w:val="2"/>
            <w:vAlign w:val="top"/>
          </w:tcPr>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第1年</w:t>
            </w:r>
          </w:p>
        </w:tc>
        <w:tc>
          <w:tcPr>
            <w:tcW w:w="4936" w:type="dxa"/>
            <w:gridSpan w:val="3"/>
            <w:vAlign w:val="top"/>
          </w:tcPr>
          <w:p>
            <w:pPr>
              <w:spacing w:line="360" w:lineRule="auto"/>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top"/>
          </w:tcPr>
          <w:p>
            <w:pPr>
              <w:spacing w:line="360" w:lineRule="auto"/>
              <w:jc w:val="center"/>
              <w:rPr>
                <w:rFonts w:hint="default" w:ascii="Times New Roman" w:hAnsi="Times New Roman" w:eastAsia="仿宋" w:cs="Times New Roman"/>
                <w:sz w:val="21"/>
                <w:szCs w:val="21"/>
              </w:rPr>
            </w:pPr>
          </w:p>
        </w:tc>
        <w:tc>
          <w:tcPr>
            <w:tcW w:w="1456" w:type="dxa"/>
            <w:gridSpan w:val="2"/>
            <w:vAlign w:val="top"/>
          </w:tcPr>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第2年</w:t>
            </w:r>
          </w:p>
        </w:tc>
        <w:tc>
          <w:tcPr>
            <w:tcW w:w="4936" w:type="dxa"/>
            <w:gridSpan w:val="3"/>
            <w:vAlign w:val="top"/>
          </w:tcPr>
          <w:p>
            <w:pPr>
              <w:spacing w:line="360" w:lineRule="auto"/>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top"/>
          </w:tcPr>
          <w:p>
            <w:pPr>
              <w:spacing w:line="360" w:lineRule="auto"/>
              <w:jc w:val="center"/>
              <w:rPr>
                <w:rFonts w:hint="default" w:ascii="Times New Roman" w:hAnsi="Times New Roman" w:eastAsia="仿宋" w:cs="Times New Roman"/>
                <w:sz w:val="21"/>
                <w:szCs w:val="21"/>
              </w:rPr>
            </w:pPr>
          </w:p>
        </w:tc>
        <w:tc>
          <w:tcPr>
            <w:tcW w:w="1456" w:type="dxa"/>
            <w:gridSpan w:val="2"/>
            <w:vAlign w:val="top"/>
          </w:tcPr>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第3年</w:t>
            </w:r>
          </w:p>
        </w:tc>
        <w:tc>
          <w:tcPr>
            <w:tcW w:w="4936" w:type="dxa"/>
            <w:gridSpan w:val="3"/>
            <w:vAlign w:val="top"/>
          </w:tcPr>
          <w:p>
            <w:pPr>
              <w:spacing w:line="360" w:lineRule="auto"/>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6"/>
            <w:tcBorders>
              <w:top w:val="nil"/>
            </w:tcBorders>
            <w:vAlign w:val="top"/>
          </w:tcPr>
          <w:p/>
          <w:p>
            <w:pPr>
              <w:spacing w:line="360" w:lineRule="auto"/>
              <w:ind w:firstLine="420" w:firstLineChars="200"/>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本机构承诺已对园区材料进行全面审核，保证园区数据真实有效，评价程序公正，评价结果客观。评价报告若存在弄虚作假，本机构愿承担责任。</w:t>
            </w:r>
          </w:p>
          <w:p>
            <w:pPr>
              <w:spacing w:line="360" w:lineRule="auto"/>
              <w:ind w:firstLine="420" w:firstLineChars="200"/>
              <w:rPr>
                <w:rFonts w:hint="default" w:ascii="Times New Roman" w:hAnsi="Times New Roman" w:eastAsia="仿宋_GB2312" w:cs="Times New Roman"/>
                <w:kern w:val="0"/>
                <w:sz w:val="21"/>
                <w:szCs w:val="21"/>
              </w:rPr>
            </w:pPr>
          </w:p>
          <w:p>
            <w:pPr>
              <w:spacing w:line="360" w:lineRule="auto"/>
              <w:rPr>
                <w:rFonts w:hint="default" w:ascii="Times New Roman" w:hAnsi="Times New Roman" w:eastAsia="仿宋_GB2312" w:cs="Times New Roman"/>
                <w:b/>
                <w:kern w:val="0"/>
                <w:sz w:val="21"/>
                <w:szCs w:val="21"/>
              </w:rPr>
            </w:pPr>
            <w:r>
              <w:rPr>
                <w:rFonts w:hint="default" w:ascii="Times New Roman" w:hAnsi="Times New Roman" w:eastAsia="仿宋_GB2312" w:cs="Times New Roman"/>
                <w:kern w:val="0"/>
                <w:sz w:val="21"/>
                <w:szCs w:val="21"/>
              </w:rPr>
              <w:t xml:space="preserve">                             </w:t>
            </w:r>
            <w:r>
              <w:rPr>
                <w:rFonts w:hint="default" w:ascii="Times New Roman" w:hAnsi="Times New Roman" w:eastAsia="仿宋_GB2312" w:cs="Times New Roman"/>
                <w:b/>
                <w:kern w:val="0"/>
                <w:sz w:val="21"/>
                <w:szCs w:val="21"/>
              </w:rPr>
              <w:t xml:space="preserve"> </w:t>
            </w:r>
            <w:r>
              <w:rPr>
                <w:rFonts w:hint="eastAsia" w:ascii="Times New Roman" w:hAnsi="Times New Roman" w:eastAsia="仿宋_GB2312" w:cs="Times New Roman"/>
                <w:b/>
                <w:kern w:val="0"/>
                <w:sz w:val="21"/>
                <w:szCs w:val="21"/>
                <w:lang w:val="en-US" w:eastAsia="zh-CN"/>
              </w:rPr>
              <w:t xml:space="preserve">            </w:t>
            </w:r>
            <w:r>
              <w:rPr>
                <w:rFonts w:hint="default" w:ascii="Times New Roman" w:hAnsi="Times New Roman" w:eastAsia="仿宋_GB2312" w:cs="Times New Roman"/>
                <w:b/>
                <w:kern w:val="0"/>
                <w:sz w:val="21"/>
                <w:szCs w:val="21"/>
              </w:rPr>
              <w:t xml:space="preserve"> 负责人签字：</w:t>
            </w:r>
          </w:p>
          <w:p>
            <w:pPr>
              <w:spacing w:line="360" w:lineRule="auto"/>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 xml:space="preserve">                                </w:t>
            </w:r>
            <w:r>
              <w:rPr>
                <w:rFonts w:hint="eastAsia" w:ascii="Times New Roman" w:hAnsi="Times New Roman" w:eastAsia="仿宋_GB2312" w:cs="Times New Roman"/>
                <w:b/>
                <w:kern w:val="0"/>
                <w:sz w:val="21"/>
                <w:szCs w:val="21"/>
                <w:lang w:val="en-US" w:eastAsia="zh-CN"/>
              </w:rPr>
              <w:t xml:space="preserve">               </w:t>
            </w:r>
            <w:r>
              <w:rPr>
                <w:rFonts w:hint="default" w:ascii="Times New Roman" w:hAnsi="Times New Roman" w:eastAsia="仿宋_GB2312" w:cs="Times New Roman"/>
                <w:b/>
                <w:kern w:val="0"/>
                <w:sz w:val="21"/>
                <w:szCs w:val="21"/>
              </w:rPr>
              <w:t>（单位公章）</w:t>
            </w:r>
          </w:p>
          <w:p>
            <w:pPr>
              <w:spacing w:line="360" w:lineRule="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 xml:space="preserve">                                                 2022年  月  日</w:t>
            </w:r>
          </w:p>
        </w:tc>
      </w:tr>
    </w:tbl>
    <w:p>
      <w:pPr>
        <w:widowControl w:val="0"/>
        <w:wordWrap/>
        <w:adjustRightInd/>
        <w:snapToGrid w:val="0"/>
        <w:spacing w:before="313" w:beforeLines="100" w:line="480" w:lineRule="auto"/>
        <w:ind w:left="0" w:leftChars="0" w:right="0" w:firstLine="0" w:firstLineChars="0"/>
        <w:jc w:val="center"/>
        <w:textAlignment w:val="auto"/>
        <w:outlineLvl w:val="0"/>
        <w:rPr>
          <w:rFonts w:hint="default" w:ascii="Times New Roman" w:hAnsi="Times New Roman" w:eastAsia="黑体" w:cs="Times New Roman"/>
          <w:bCs/>
          <w:color w:val="000000"/>
          <w:sz w:val="36"/>
        </w:rPr>
      </w:pPr>
      <w:r>
        <w:rPr>
          <w:rFonts w:hint="default" w:ascii="Times New Roman" w:hAnsi="Times New Roman" w:eastAsia="黑体" w:cs="Times New Roman"/>
          <w:bCs/>
          <w:color w:val="000000"/>
          <w:sz w:val="36"/>
        </w:rPr>
        <w:t>绿色</w:t>
      </w:r>
      <w:r>
        <w:rPr>
          <w:rFonts w:hint="default" w:ascii="Times New Roman" w:hAnsi="Times New Roman" w:eastAsia="黑体" w:cs="Times New Roman"/>
          <w:bCs/>
          <w:sz w:val="36"/>
          <w:szCs w:val="36"/>
        </w:rPr>
        <w:t>工业</w:t>
      </w:r>
      <w:r>
        <w:rPr>
          <w:rFonts w:hint="default" w:ascii="Times New Roman" w:hAnsi="Times New Roman" w:eastAsia="黑体" w:cs="Times New Roman"/>
          <w:bCs/>
          <w:color w:val="000000"/>
          <w:sz w:val="36"/>
        </w:rPr>
        <w:t>园区评价报告（格式）</w:t>
      </w:r>
    </w:p>
    <w:p>
      <w:pPr>
        <w:snapToGrid w:val="0"/>
        <w:spacing w:line="360" w:lineRule="auto"/>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一、评价园区情况介绍</w:t>
      </w:r>
    </w:p>
    <w:p>
      <w:pPr>
        <w:snapToGrid w:val="0"/>
        <w:spacing w:line="360" w:lineRule="auto"/>
        <w:ind w:firstLine="600" w:firstLineChars="200"/>
        <w:rPr>
          <w:rFonts w:hint="default" w:ascii="Times New Roman" w:hAnsi="Times New Roman" w:eastAsia="黑体" w:cs="Times New Roman"/>
          <w:bCs/>
          <w:sz w:val="32"/>
          <w:szCs w:val="32"/>
        </w:rPr>
      </w:pPr>
      <w:r>
        <w:rPr>
          <w:rFonts w:hint="default" w:ascii="Times New Roman" w:hAnsi="Times New Roman" w:eastAsia="仿宋_GB2312" w:cs="Times New Roman"/>
          <w:sz w:val="30"/>
          <w:szCs w:val="30"/>
        </w:rPr>
        <w:t>主要介绍绿色工业园区评价的目的、依据及被评价园区的基本情况等内容。</w:t>
      </w:r>
    </w:p>
    <w:p>
      <w:pPr>
        <w:snapToGrid w:val="0"/>
        <w:spacing w:line="360" w:lineRule="auto"/>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二、评价过程描述</w:t>
      </w:r>
    </w:p>
    <w:p>
      <w:pPr>
        <w:snapToGrid w:val="0"/>
        <w:spacing w:line="360" w:lineRule="auto"/>
        <w:ind w:firstLine="600" w:firstLineChars="200"/>
        <w:rPr>
          <w:rFonts w:hint="default" w:ascii="Times New Roman" w:hAnsi="Times New Roman" w:eastAsia="黑体" w:cs="Times New Roman"/>
          <w:bCs/>
          <w:sz w:val="32"/>
          <w:szCs w:val="32"/>
        </w:rPr>
      </w:pPr>
      <w:r>
        <w:rPr>
          <w:rFonts w:hint="default" w:ascii="Times New Roman" w:hAnsi="Times New Roman" w:eastAsia="仿宋_GB2312" w:cs="Times New Roman"/>
          <w:sz w:val="30"/>
          <w:szCs w:val="30"/>
        </w:rPr>
        <w:t>主要介绍评价工作安排、评价人员组成、文件资料评价情况、现场评价情况、数据收集及审核的过程、指标数据的不确定性分析、报告编写及评价结论复核等内容。</w:t>
      </w:r>
    </w:p>
    <w:p>
      <w:pPr>
        <w:snapToGrid w:val="0"/>
        <w:spacing w:line="360" w:lineRule="auto"/>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三、园区绿色化建设或改造主要做法</w:t>
      </w:r>
    </w:p>
    <w:p>
      <w:pPr>
        <w:snapToGrid w:val="0"/>
        <w:spacing w:line="360" w:lineRule="auto"/>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主要介绍推动绿色工业园区建设或改造所采取的主要做法。</w:t>
      </w:r>
    </w:p>
    <w:p>
      <w:pPr>
        <w:snapToGrid w:val="0"/>
        <w:spacing w:line="360" w:lineRule="auto"/>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四、绿色工业园区建设或改造工作亮点</w:t>
      </w:r>
    </w:p>
    <w:p>
      <w:pPr>
        <w:snapToGrid w:val="0"/>
        <w:spacing w:line="360" w:lineRule="auto"/>
        <w:ind w:firstLine="600" w:firstLineChars="200"/>
        <w:rPr>
          <w:rFonts w:hint="default" w:ascii="Times New Roman" w:hAnsi="Times New Roman" w:eastAsia="黑体" w:cs="Times New Roman"/>
          <w:bCs/>
          <w:sz w:val="32"/>
          <w:szCs w:val="32"/>
        </w:rPr>
      </w:pPr>
      <w:r>
        <w:rPr>
          <w:rFonts w:hint="default" w:ascii="Times New Roman" w:hAnsi="Times New Roman" w:eastAsia="仿宋_GB2312" w:cs="Times New Roman"/>
          <w:kern w:val="0"/>
          <w:sz w:val="30"/>
          <w:szCs w:val="30"/>
        </w:rPr>
        <w:t>主要介绍绿色工业园区建设或改造工作中的亮点。</w:t>
      </w:r>
    </w:p>
    <w:p>
      <w:pPr>
        <w:snapToGrid w:val="0"/>
        <w:spacing w:line="360" w:lineRule="auto"/>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五、绿色工业园区建设或改造中存在的问题</w:t>
      </w:r>
    </w:p>
    <w:p>
      <w:pPr>
        <w:snapToGrid w:val="0"/>
        <w:spacing w:line="360" w:lineRule="auto"/>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主要介绍绿色工业园区建设或改造过程中存在的问题。</w:t>
      </w:r>
    </w:p>
    <w:p>
      <w:pPr>
        <w:snapToGrid w:val="0"/>
        <w:spacing w:line="360" w:lineRule="auto"/>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六、有关建议</w:t>
      </w:r>
    </w:p>
    <w:p>
      <w:pPr>
        <w:snapToGrid w:val="0"/>
        <w:spacing w:line="360" w:lineRule="auto"/>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sz w:val="30"/>
          <w:szCs w:val="30"/>
        </w:rPr>
        <w:t>对</w:t>
      </w:r>
      <w:r>
        <w:rPr>
          <w:rFonts w:hint="default" w:ascii="Times New Roman" w:hAnsi="Times New Roman" w:eastAsia="仿宋_GB2312" w:cs="Times New Roman"/>
          <w:kern w:val="0"/>
          <w:sz w:val="30"/>
          <w:szCs w:val="30"/>
        </w:rPr>
        <w:t>园区</w:t>
      </w:r>
      <w:r>
        <w:rPr>
          <w:rFonts w:hint="default" w:ascii="Times New Roman" w:hAnsi="Times New Roman" w:eastAsia="仿宋_GB2312" w:cs="Times New Roman"/>
          <w:sz w:val="30"/>
          <w:szCs w:val="30"/>
        </w:rPr>
        <w:t>持续创建绿色工业</w:t>
      </w:r>
      <w:r>
        <w:rPr>
          <w:rFonts w:hint="default" w:ascii="Times New Roman" w:hAnsi="Times New Roman" w:eastAsia="仿宋_GB2312" w:cs="Times New Roman"/>
          <w:kern w:val="0"/>
          <w:sz w:val="30"/>
          <w:szCs w:val="30"/>
        </w:rPr>
        <w:t>园区</w:t>
      </w:r>
      <w:r>
        <w:rPr>
          <w:rFonts w:hint="default" w:ascii="Times New Roman" w:hAnsi="Times New Roman" w:eastAsia="仿宋_GB2312" w:cs="Times New Roman"/>
          <w:sz w:val="30"/>
          <w:szCs w:val="30"/>
        </w:rPr>
        <w:t>的下一步工作提出建议。</w:t>
      </w:r>
    </w:p>
    <w:p>
      <w:pPr>
        <w:snapToGrid w:val="0"/>
        <w:spacing w:line="360" w:lineRule="auto"/>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七、参考文件清单</w:t>
      </w:r>
    </w:p>
    <w:p>
      <w:pPr>
        <w:numPr>
          <w:numId w:val="0"/>
        </w:numPr>
        <w:snapToGrid w:val="0"/>
        <w:spacing w:line="360" w:lineRule="auto"/>
        <w:ind w:firstLine="600" w:firstLineChars="200"/>
        <w:rPr>
          <w:rFonts w:hint="default" w:ascii="Times New Roman" w:hAnsi="Times New Roman" w:eastAsia="黑体" w:cs="Times New Roman"/>
          <w:bCs/>
          <w:sz w:val="32"/>
          <w:szCs w:val="32"/>
        </w:rPr>
      </w:pPr>
      <w:r>
        <w:rPr>
          <w:rFonts w:hint="default" w:ascii="Times New Roman" w:hAnsi="Times New Roman" w:eastAsia="仿宋_GB2312" w:cs="Times New Roman"/>
          <w:sz w:val="30"/>
          <w:szCs w:val="30"/>
        </w:rPr>
        <w:t>列出报告编写过程中所参考的园区相关材料清单。</w:t>
      </w:r>
    </w:p>
    <w:p>
      <w:pPr>
        <w:numPr>
          <w:numId w:val="0"/>
        </w:numPr>
        <w:snapToGrid w:val="0"/>
        <w:spacing w:line="360" w:lineRule="auto"/>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八、第三方机构资质符合性证明材料</w:t>
      </w:r>
    </w:p>
    <w:p>
      <w:pPr>
        <w:numPr>
          <w:numId w:val="0"/>
        </w:numPr>
        <w:snapToGrid w:val="0"/>
        <w:spacing w:line="360" w:lineRule="auto"/>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列出第三方机构满足条件的资质符合性证明材料。</w:t>
      </w:r>
    </w:p>
    <w:p>
      <w:pPr>
        <w:snapToGrid w:val="0"/>
        <w:spacing w:line="360" w:lineRule="auto"/>
        <w:ind w:firstLine="600" w:firstLineChars="200"/>
        <w:jc w:val="center"/>
        <w:rPr>
          <w:rFonts w:hint="default" w:ascii="Times New Roman" w:hAnsi="Times New Roman" w:eastAsia="黑体" w:cs="Times New Roman"/>
          <w:bCs/>
          <w:sz w:val="36"/>
          <w:szCs w:val="36"/>
        </w:rPr>
      </w:pPr>
      <w:r>
        <w:rPr>
          <w:rFonts w:hint="default" w:ascii="Times New Roman" w:hAnsi="Times New Roman" w:eastAsia="仿宋_GB2312" w:cs="Times New Roman"/>
          <w:sz w:val="30"/>
          <w:szCs w:val="30"/>
        </w:rPr>
        <w:br w:type="page"/>
      </w:r>
      <w:r>
        <w:rPr>
          <w:rFonts w:hint="default" w:ascii="Times New Roman" w:hAnsi="Times New Roman" w:eastAsia="黑体" w:cs="Times New Roman"/>
          <w:bCs/>
          <w:sz w:val="36"/>
          <w:szCs w:val="36"/>
        </w:rPr>
        <w:t>园区评价指标数据评价清单</w:t>
      </w:r>
    </w:p>
    <w:p>
      <w:pPr>
        <w:spacing w:line="360" w:lineRule="auto"/>
        <w:jc w:val="center"/>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rPr>
        <w:t>第1年（</w:t>
      </w:r>
      <w:r>
        <w:rPr>
          <w:rFonts w:hint="default" w:ascii="Times New Roman" w:hAnsi="Times New Roman" w:eastAsia="黑体" w:cs="Times New Roman"/>
          <w:bCs/>
          <w:sz w:val="30"/>
          <w:szCs w:val="30"/>
          <w:u w:val="single"/>
        </w:rPr>
        <w:t xml:space="preserve">    </w:t>
      </w:r>
      <w:r>
        <w:rPr>
          <w:rFonts w:hint="default" w:ascii="Times New Roman" w:hAnsi="Times New Roman" w:eastAsia="黑体" w:cs="Times New Roman"/>
          <w:bCs/>
          <w:sz w:val="30"/>
          <w:szCs w:val="30"/>
        </w:rPr>
        <w:t>年）指标数据评价情况</w:t>
      </w:r>
    </w:p>
    <w:tbl>
      <w:tblPr>
        <w:tblStyle w:val="7"/>
        <w:tblW w:w="9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735"/>
        <w:gridCol w:w="1276"/>
        <w:gridCol w:w="1246"/>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一级指标</w:t>
            </w:r>
          </w:p>
        </w:tc>
        <w:tc>
          <w:tcPr>
            <w:tcW w:w="878" w:type="dxa"/>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序号</w:t>
            </w:r>
          </w:p>
        </w:tc>
        <w:tc>
          <w:tcPr>
            <w:tcW w:w="3735" w:type="dxa"/>
            <w:vAlign w:val="center"/>
          </w:tcPr>
          <w:p>
            <w:pPr>
              <w:adjustRightInd w:val="0"/>
              <w:snapToGrid w:val="0"/>
              <w:ind w:firstLine="562"/>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二级指标</w:t>
            </w:r>
          </w:p>
        </w:tc>
        <w:tc>
          <w:tcPr>
            <w:tcW w:w="1276" w:type="dxa"/>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指标单位</w:t>
            </w:r>
          </w:p>
        </w:tc>
        <w:tc>
          <w:tcPr>
            <w:tcW w:w="1246" w:type="dxa"/>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指标数据</w:t>
            </w:r>
          </w:p>
        </w:tc>
        <w:tc>
          <w:tcPr>
            <w:tcW w:w="1200" w:type="dxa"/>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评价情况说明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能源利用</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绿色化指标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（EG）</w:t>
            </w: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3735"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能源产出率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万元/tce</w:t>
            </w:r>
          </w:p>
        </w:tc>
        <w:tc>
          <w:tcPr>
            <w:tcW w:w="1246"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w:t>
            </w:r>
          </w:p>
        </w:tc>
        <w:tc>
          <w:tcPr>
            <w:tcW w:w="3735"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可再生能源使用比例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246"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w:t>
            </w:r>
          </w:p>
        </w:tc>
        <w:tc>
          <w:tcPr>
            <w:tcW w:w="3735"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清洁能源使用率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246"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50" w:type="dxa"/>
            <w:vMerge w:val="restart"/>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资源利用</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绿色化指标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(RG)</w:t>
            </w: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w:t>
            </w:r>
          </w:p>
        </w:tc>
        <w:tc>
          <w:tcPr>
            <w:tcW w:w="3735"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水资源产出率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元/m</w:t>
            </w:r>
            <w:r>
              <w:rPr>
                <w:rFonts w:hint="default" w:ascii="Times New Roman" w:hAnsi="Times New Roman" w:eastAsia="仿宋_GB2312" w:cs="Times New Roman"/>
                <w:kern w:val="0"/>
                <w:sz w:val="24"/>
                <w:szCs w:val="24"/>
                <w:vertAlign w:val="superscript"/>
              </w:rPr>
              <w:t>3</w:t>
            </w:r>
          </w:p>
        </w:tc>
        <w:tc>
          <w:tcPr>
            <w:tcW w:w="1246"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w:t>
            </w:r>
          </w:p>
        </w:tc>
        <w:tc>
          <w:tcPr>
            <w:tcW w:w="3735"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土地资源产出率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亿元/km</w:t>
            </w:r>
            <w:r>
              <w:rPr>
                <w:rFonts w:hint="default" w:ascii="Times New Roman" w:hAnsi="Times New Roman" w:eastAsia="仿宋_GB2312" w:cs="Times New Roman"/>
                <w:kern w:val="0"/>
                <w:sz w:val="24"/>
                <w:szCs w:val="24"/>
                <w:vertAlign w:val="superscript"/>
              </w:rPr>
              <w:t>2</w:t>
            </w:r>
          </w:p>
        </w:tc>
        <w:tc>
          <w:tcPr>
            <w:tcW w:w="1246"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6</w:t>
            </w:r>
          </w:p>
        </w:tc>
        <w:tc>
          <w:tcPr>
            <w:tcW w:w="3735"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工业固体废弃物综合利用率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246"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7</w:t>
            </w:r>
          </w:p>
        </w:tc>
        <w:tc>
          <w:tcPr>
            <w:tcW w:w="3735"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工业用水重复利用率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246"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8</w:t>
            </w:r>
          </w:p>
        </w:tc>
        <w:tc>
          <w:tcPr>
            <w:tcW w:w="3735"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中水回用率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246"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Merge w:val="restart"/>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9</w:t>
            </w:r>
          </w:p>
        </w:tc>
        <w:tc>
          <w:tcPr>
            <w:tcW w:w="3735"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余热资源回收利用率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246"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w:t>
            </w:r>
          </w:p>
        </w:tc>
        <w:tc>
          <w:tcPr>
            <w:tcW w:w="3735"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废气资源回收利用率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246"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11</w:t>
            </w:r>
          </w:p>
        </w:tc>
        <w:tc>
          <w:tcPr>
            <w:tcW w:w="3735"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再生资源回收利用率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246"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基础设施</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(IG)</w:t>
            </w: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12</w:t>
            </w:r>
          </w:p>
        </w:tc>
        <w:tc>
          <w:tcPr>
            <w:tcW w:w="3735"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污水集中处理设施</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246"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13</w:t>
            </w:r>
          </w:p>
        </w:tc>
        <w:tc>
          <w:tcPr>
            <w:tcW w:w="3735"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新建工业建筑中绿色建筑的比例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246"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Merge w:val="restart"/>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14</w:t>
            </w:r>
          </w:p>
        </w:tc>
        <w:tc>
          <w:tcPr>
            <w:tcW w:w="3735"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新建公共建筑中绿色建筑的比例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246"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15</w:t>
            </w:r>
          </w:p>
        </w:tc>
        <w:tc>
          <w:tcPr>
            <w:tcW w:w="3735"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500米公交站点覆盖率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246"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Merge w:val="restart"/>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16</w:t>
            </w:r>
          </w:p>
        </w:tc>
        <w:tc>
          <w:tcPr>
            <w:tcW w:w="3735"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节能与新能源公交车比例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246"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产业</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（CG）</w:t>
            </w: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17</w:t>
            </w:r>
          </w:p>
        </w:tc>
        <w:tc>
          <w:tcPr>
            <w:tcW w:w="3735"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高新技术产业产值占园区工业总产值比例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246"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18</w:t>
            </w:r>
          </w:p>
        </w:tc>
        <w:tc>
          <w:tcPr>
            <w:tcW w:w="3735"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绿色产业增加值占园区工业增加值比例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246"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19</w:t>
            </w:r>
          </w:p>
        </w:tc>
        <w:tc>
          <w:tcPr>
            <w:tcW w:w="3735"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人均工业增加值</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万元/人</w:t>
            </w:r>
          </w:p>
        </w:tc>
        <w:tc>
          <w:tcPr>
            <w:tcW w:w="1246"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Merge w:val="restart"/>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20</w:t>
            </w:r>
          </w:p>
        </w:tc>
        <w:tc>
          <w:tcPr>
            <w:tcW w:w="3735"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现代服务业比例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246"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生态环境</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（HG）</w:t>
            </w: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21</w:t>
            </w:r>
          </w:p>
        </w:tc>
        <w:tc>
          <w:tcPr>
            <w:tcW w:w="3735"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工业固体废弃物（含危废）处置利用率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246"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22</w:t>
            </w:r>
          </w:p>
        </w:tc>
        <w:tc>
          <w:tcPr>
            <w:tcW w:w="3735"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万元工业增加值碳排放量消减率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246"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23</w:t>
            </w:r>
          </w:p>
        </w:tc>
        <w:tc>
          <w:tcPr>
            <w:tcW w:w="3735"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单位工业增加值废水排放量</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t/万元</w:t>
            </w:r>
          </w:p>
        </w:tc>
        <w:tc>
          <w:tcPr>
            <w:tcW w:w="1246"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24</w:t>
            </w:r>
          </w:p>
        </w:tc>
        <w:tc>
          <w:tcPr>
            <w:tcW w:w="3735"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主要污染物弹性系数</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246"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25</w:t>
            </w:r>
          </w:p>
        </w:tc>
        <w:tc>
          <w:tcPr>
            <w:tcW w:w="3735"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园区空气质量优良率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246"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26</w:t>
            </w:r>
          </w:p>
        </w:tc>
        <w:tc>
          <w:tcPr>
            <w:tcW w:w="3735"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绿化覆盖率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246"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Merge w:val="restart"/>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27</w:t>
            </w:r>
          </w:p>
        </w:tc>
        <w:tc>
          <w:tcPr>
            <w:tcW w:w="3735"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道路遮荫比例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246"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Merge w:val="continue"/>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28</w:t>
            </w:r>
          </w:p>
        </w:tc>
        <w:tc>
          <w:tcPr>
            <w:tcW w:w="3735"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露天停车场遮荫比例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246"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运行管理</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（MG）</w:t>
            </w: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29</w:t>
            </w:r>
          </w:p>
        </w:tc>
        <w:tc>
          <w:tcPr>
            <w:tcW w:w="3735"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园区绿色标准体系完善程度</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246"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30</w:t>
            </w:r>
          </w:p>
        </w:tc>
        <w:tc>
          <w:tcPr>
            <w:tcW w:w="3735"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编制园区绿色发展规划</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246"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78"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31</w:t>
            </w:r>
          </w:p>
        </w:tc>
        <w:tc>
          <w:tcPr>
            <w:tcW w:w="3735"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园区绿色信息平台完善程度</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246"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bl>
    <w:p>
      <w:pPr>
        <w:spacing w:line="360" w:lineRule="auto"/>
        <w:jc w:val="center"/>
        <w:rPr>
          <w:rFonts w:hint="default" w:ascii="Times New Roman" w:hAnsi="Times New Roman" w:eastAsia="黑体" w:cs="Times New Roman"/>
          <w:bCs/>
          <w:sz w:val="30"/>
          <w:szCs w:val="30"/>
        </w:rPr>
      </w:pPr>
    </w:p>
    <w:p>
      <w:pPr>
        <w:spacing w:line="360" w:lineRule="auto"/>
        <w:jc w:val="center"/>
        <w:rPr>
          <w:rFonts w:hint="default" w:ascii="Times New Roman" w:hAnsi="Times New Roman" w:eastAsia="方正小标宋简体" w:cs="Times New Roman"/>
          <w:bCs/>
          <w:sz w:val="30"/>
          <w:szCs w:val="30"/>
        </w:rPr>
      </w:pPr>
      <w:r>
        <w:rPr>
          <w:rFonts w:hint="default" w:ascii="Times New Roman" w:hAnsi="Times New Roman" w:eastAsia="黑体" w:cs="Times New Roman"/>
          <w:bCs/>
          <w:sz w:val="30"/>
          <w:szCs w:val="30"/>
        </w:rPr>
        <w:t>第2年（</w:t>
      </w:r>
      <w:r>
        <w:rPr>
          <w:rFonts w:hint="default" w:ascii="Times New Roman" w:hAnsi="Times New Roman" w:eastAsia="黑体" w:cs="Times New Roman"/>
          <w:bCs/>
          <w:sz w:val="30"/>
          <w:szCs w:val="30"/>
          <w:u w:val="single"/>
        </w:rPr>
        <w:t xml:space="preserve">    </w:t>
      </w:r>
      <w:r>
        <w:rPr>
          <w:rFonts w:hint="default" w:ascii="Times New Roman" w:hAnsi="Times New Roman" w:eastAsia="黑体" w:cs="Times New Roman"/>
          <w:bCs/>
          <w:sz w:val="30"/>
          <w:szCs w:val="30"/>
        </w:rPr>
        <w:t>年）指标数据评价情况</w:t>
      </w:r>
    </w:p>
    <w:tbl>
      <w:tblPr>
        <w:tblStyle w:val="7"/>
        <w:tblW w:w="9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784"/>
        <w:gridCol w:w="3233"/>
        <w:gridCol w:w="1276"/>
        <w:gridCol w:w="1329"/>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一级指标</w:t>
            </w:r>
          </w:p>
        </w:tc>
        <w:tc>
          <w:tcPr>
            <w:tcW w:w="784" w:type="dxa"/>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序号</w:t>
            </w:r>
          </w:p>
        </w:tc>
        <w:tc>
          <w:tcPr>
            <w:tcW w:w="3233" w:type="dxa"/>
            <w:vAlign w:val="center"/>
          </w:tcPr>
          <w:p>
            <w:pPr>
              <w:adjustRightInd w:val="0"/>
              <w:snapToGrid w:val="0"/>
              <w:ind w:firstLine="562"/>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二级指标</w:t>
            </w:r>
          </w:p>
        </w:tc>
        <w:tc>
          <w:tcPr>
            <w:tcW w:w="1276" w:type="dxa"/>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指标单位</w:t>
            </w:r>
          </w:p>
        </w:tc>
        <w:tc>
          <w:tcPr>
            <w:tcW w:w="1329" w:type="dxa"/>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指标数据</w:t>
            </w:r>
          </w:p>
        </w:tc>
        <w:tc>
          <w:tcPr>
            <w:tcW w:w="1200" w:type="dxa"/>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评价情况说明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能源利用</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绿色化指标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（EG）</w:t>
            </w:r>
          </w:p>
        </w:tc>
        <w:tc>
          <w:tcPr>
            <w:tcW w:w="784"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能源产出率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万元/tce</w:t>
            </w:r>
          </w:p>
        </w:tc>
        <w:tc>
          <w:tcPr>
            <w:tcW w:w="1329"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84"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可再生能源使用比例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9"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84"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清洁能源使用率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9"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50" w:type="dxa"/>
            <w:vMerge w:val="restart"/>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资源利用</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绿色化指标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(RG)</w:t>
            </w:r>
          </w:p>
        </w:tc>
        <w:tc>
          <w:tcPr>
            <w:tcW w:w="784"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水资源产出率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元/m</w:t>
            </w:r>
            <w:r>
              <w:rPr>
                <w:rFonts w:hint="default" w:ascii="Times New Roman" w:hAnsi="Times New Roman" w:eastAsia="仿宋_GB2312" w:cs="Times New Roman"/>
                <w:kern w:val="0"/>
                <w:sz w:val="24"/>
                <w:szCs w:val="24"/>
                <w:vertAlign w:val="superscript"/>
              </w:rPr>
              <w:t>3</w:t>
            </w:r>
          </w:p>
        </w:tc>
        <w:tc>
          <w:tcPr>
            <w:tcW w:w="1329"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84"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土地资源产出率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亿元/km</w:t>
            </w:r>
            <w:r>
              <w:rPr>
                <w:rFonts w:hint="default" w:ascii="Times New Roman" w:hAnsi="Times New Roman" w:eastAsia="仿宋_GB2312" w:cs="Times New Roman"/>
                <w:kern w:val="0"/>
                <w:sz w:val="24"/>
                <w:szCs w:val="24"/>
                <w:vertAlign w:val="superscript"/>
              </w:rPr>
              <w:t>2</w:t>
            </w:r>
          </w:p>
        </w:tc>
        <w:tc>
          <w:tcPr>
            <w:tcW w:w="1329"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84"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6</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工业固体废弃物综合利用率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9"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84"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7</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工业用水重复利用率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9"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84"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8</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中水回用率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9"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Merge w:val="restart"/>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84"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9</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余热资源回收利用率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9"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84"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废气资源回收利用率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9"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84"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11</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再生资源回收利用率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9"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基础设施</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(IG)</w:t>
            </w:r>
          </w:p>
        </w:tc>
        <w:tc>
          <w:tcPr>
            <w:tcW w:w="784"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12</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污水集中处理设施</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9"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84"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13</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新建工业建筑中绿色建筑的比例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9"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Merge w:val="restart"/>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84"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14</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新建公共建筑中绿色建筑的比例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9"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84"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15</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500米公交站点覆盖率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9"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Merge w:val="restart"/>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84"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16</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节能与新能源公交车比例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9"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产业</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（CG）</w:t>
            </w:r>
          </w:p>
        </w:tc>
        <w:tc>
          <w:tcPr>
            <w:tcW w:w="784"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17</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高新技术产业产值占园区工业总产值比例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9"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84"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18</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绿色产业增加值占园区工业增加值比例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9"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84"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19</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人均工业增加值</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万元/人</w:t>
            </w:r>
          </w:p>
        </w:tc>
        <w:tc>
          <w:tcPr>
            <w:tcW w:w="1329"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Merge w:val="restart"/>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84"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20</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现代服务业比例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9"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生态环境</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（HG）</w:t>
            </w:r>
          </w:p>
        </w:tc>
        <w:tc>
          <w:tcPr>
            <w:tcW w:w="784"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21</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工业固体废弃物（含危废）处置利用率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9"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84"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22</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万元工业增加值碳排放量消减率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9"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84"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23</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单位工业增加值废水排放量</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t/万元</w:t>
            </w:r>
          </w:p>
        </w:tc>
        <w:tc>
          <w:tcPr>
            <w:tcW w:w="1329"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84"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24</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主要污染物弹性系数</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9"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84"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25</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园区空气质量优良率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9"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84"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26</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绿化覆盖率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9"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Merge w:val="restart"/>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84"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27</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道路遮荫比例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9"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Merge w:val="continue"/>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84"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28</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露天停车场遮荫比例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9"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运行管理绿色指标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（MG）</w:t>
            </w:r>
          </w:p>
        </w:tc>
        <w:tc>
          <w:tcPr>
            <w:tcW w:w="784"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29</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园区绿色标准体系完善程度</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9"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84"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30</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编制园区绿色发展规划</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9"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84"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31</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园区绿色信息平台完善程度</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9"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200" w:type="dxa"/>
            <w:vAlign w:val="center"/>
          </w:tcPr>
          <w:p>
            <w:pPr>
              <w:adjustRightInd w:val="0"/>
              <w:snapToGrid w:val="0"/>
              <w:jc w:val="center"/>
              <w:rPr>
                <w:rFonts w:hint="default" w:ascii="Times New Roman" w:hAnsi="Times New Roman" w:eastAsia="仿宋_GB2312" w:cs="Times New Roman"/>
                <w:kern w:val="0"/>
                <w:sz w:val="24"/>
                <w:szCs w:val="24"/>
              </w:rPr>
            </w:pPr>
          </w:p>
        </w:tc>
      </w:tr>
    </w:tbl>
    <w:p>
      <w:pPr>
        <w:spacing w:line="360" w:lineRule="auto"/>
        <w:jc w:val="center"/>
        <w:rPr>
          <w:rFonts w:hint="default" w:ascii="Times New Roman" w:hAnsi="Times New Roman" w:eastAsia="黑体" w:cs="Times New Roman"/>
          <w:bCs/>
          <w:sz w:val="30"/>
          <w:szCs w:val="30"/>
        </w:rPr>
      </w:pPr>
    </w:p>
    <w:p>
      <w:pPr>
        <w:spacing w:line="360" w:lineRule="auto"/>
        <w:jc w:val="center"/>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rPr>
        <w:t>第3年（</w:t>
      </w:r>
      <w:r>
        <w:rPr>
          <w:rFonts w:hint="default" w:ascii="Times New Roman" w:hAnsi="Times New Roman" w:eastAsia="黑体" w:cs="Times New Roman"/>
          <w:bCs/>
          <w:sz w:val="30"/>
          <w:szCs w:val="30"/>
          <w:u w:val="single"/>
        </w:rPr>
        <w:t xml:space="preserve">    </w:t>
      </w:r>
      <w:r>
        <w:rPr>
          <w:rFonts w:hint="default" w:ascii="Times New Roman" w:hAnsi="Times New Roman" w:eastAsia="黑体" w:cs="Times New Roman"/>
          <w:bCs/>
          <w:sz w:val="30"/>
          <w:szCs w:val="30"/>
        </w:rPr>
        <w:t>年）指标数据评价情况</w:t>
      </w:r>
    </w:p>
    <w:tbl>
      <w:tblPr>
        <w:tblStyle w:val="7"/>
        <w:tblW w:w="9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752"/>
        <w:gridCol w:w="3233"/>
        <w:gridCol w:w="1276"/>
        <w:gridCol w:w="1320"/>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一级指标</w:t>
            </w:r>
          </w:p>
        </w:tc>
        <w:tc>
          <w:tcPr>
            <w:tcW w:w="752" w:type="dxa"/>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序号</w:t>
            </w:r>
          </w:p>
        </w:tc>
        <w:tc>
          <w:tcPr>
            <w:tcW w:w="3233" w:type="dxa"/>
            <w:vAlign w:val="center"/>
          </w:tcPr>
          <w:p>
            <w:pPr>
              <w:adjustRightInd w:val="0"/>
              <w:snapToGrid w:val="0"/>
              <w:ind w:firstLine="562"/>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二级指标</w:t>
            </w:r>
          </w:p>
        </w:tc>
        <w:tc>
          <w:tcPr>
            <w:tcW w:w="1276" w:type="dxa"/>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指标单位</w:t>
            </w:r>
          </w:p>
        </w:tc>
        <w:tc>
          <w:tcPr>
            <w:tcW w:w="1320" w:type="dxa"/>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指标数据</w:t>
            </w:r>
          </w:p>
        </w:tc>
        <w:tc>
          <w:tcPr>
            <w:tcW w:w="1174" w:type="dxa"/>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评价情况说明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能源利用绿色化指标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（EG）</w:t>
            </w:r>
          </w:p>
        </w:tc>
        <w:tc>
          <w:tcPr>
            <w:tcW w:w="752"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能源产出率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万元/tce</w:t>
            </w:r>
          </w:p>
        </w:tc>
        <w:tc>
          <w:tcPr>
            <w:tcW w:w="1320"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7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52"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可再生能源使用比例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0"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7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52"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清洁能源使用率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0"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7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50" w:type="dxa"/>
            <w:vMerge w:val="restart"/>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资源利用</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绿色化指标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(RG)</w:t>
            </w:r>
          </w:p>
        </w:tc>
        <w:tc>
          <w:tcPr>
            <w:tcW w:w="752"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水资源产出率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元/m</w:t>
            </w:r>
            <w:r>
              <w:rPr>
                <w:rFonts w:hint="default" w:ascii="Times New Roman" w:hAnsi="Times New Roman" w:eastAsia="仿宋_GB2312" w:cs="Times New Roman"/>
                <w:kern w:val="0"/>
                <w:sz w:val="24"/>
                <w:szCs w:val="24"/>
                <w:vertAlign w:val="superscript"/>
              </w:rPr>
              <w:t>3</w:t>
            </w:r>
          </w:p>
        </w:tc>
        <w:tc>
          <w:tcPr>
            <w:tcW w:w="1320"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7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52"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土地资源产出率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亿元/km</w:t>
            </w:r>
            <w:r>
              <w:rPr>
                <w:rFonts w:hint="default" w:ascii="Times New Roman" w:hAnsi="Times New Roman" w:eastAsia="仿宋_GB2312" w:cs="Times New Roman"/>
                <w:kern w:val="0"/>
                <w:sz w:val="24"/>
                <w:szCs w:val="24"/>
                <w:vertAlign w:val="superscript"/>
              </w:rPr>
              <w:t>2</w:t>
            </w:r>
          </w:p>
        </w:tc>
        <w:tc>
          <w:tcPr>
            <w:tcW w:w="1320"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7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52"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6</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工业固体废弃物综合利用率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0"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7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52"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7</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工业用水重复利用率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0"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7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52"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8</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中水回用率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0"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74" w:type="dxa"/>
            <w:vMerge w:val="restart"/>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52"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9</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余热资源回收利用率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0"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74"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52"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废气资源回收利用率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0"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74"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52"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11</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再生资源回收利用率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0"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74"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基础设施</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(IG)</w:t>
            </w:r>
          </w:p>
        </w:tc>
        <w:tc>
          <w:tcPr>
            <w:tcW w:w="752"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12</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污水集中处理设施</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0"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7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52"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13</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新建工业建筑中绿色建筑的比例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0"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74" w:type="dxa"/>
            <w:vMerge w:val="restart"/>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52"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14</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新建公共建筑中绿色建筑的比例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0"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74"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52"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15</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500米公交站点覆盖率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0"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74" w:type="dxa"/>
            <w:vMerge w:val="restart"/>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52"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16</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节能与新能源公交车比例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0"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74"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产业</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（CG）</w:t>
            </w:r>
          </w:p>
        </w:tc>
        <w:tc>
          <w:tcPr>
            <w:tcW w:w="752"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17</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高新技术产业产值占园区工业总产值比例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0"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7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52"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18</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绿色产业增加值占园区工业增加值比例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0"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7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52"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19</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人均工业增加值</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万元/人</w:t>
            </w:r>
          </w:p>
        </w:tc>
        <w:tc>
          <w:tcPr>
            <w:tcW w:w="1320"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74" w:type="dxa"/>
            <w:vMerge w:val="restart"/>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52"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20</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现代服务业比例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0"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74"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生态环境</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（HG）</w:t>
            </w:r>
          </w:p>
        </w:tc>
        <w:tc>
          <w:tcPr>
            <w:tcW w:w="752"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21</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工业固体废弃物（含危废）处置利用率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0"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7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52"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22</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万元工业增加值碳排放量消减率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0"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7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52"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23</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单位工业增加值废水排放量</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t/万元</w:t>
            </w:r>
          </w:p>
        </w:tc>
        <w:tc>
          <w:tcPr>
            <w:tcW w:w="1320"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7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52"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24</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主要污染物弹性系数</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0"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7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52"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25</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园区空气质量优良率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0"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7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52"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26</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绿化覆盖率</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0"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74" w:type="dxa"/>
            <w:vMerge w:val="restart"/>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52"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27</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道路遮荫比例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0"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74" w:type="dxa"/>
            <w:vMerge w:val="continue"/>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52"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28</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露天停车场遮荫比例</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0"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74"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运行管理</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（MG）</w:t>
            </w:r>
          </w:p>
        </w:tc>
        <w:tc>
          <w:tcPr>
            <w:tcW w:w="752"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29</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园区绿色标准体系完善程度</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0"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7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52"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30</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编制园区绿色发展规划</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0"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74" w:type="dxa"/>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752" w:type="dxa"/>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31</w:t>
            </w:r>
          </w:p>
        </w:tc>
        <w:tc>
          <w:tcPr>
            <w:tcW w:w="3233"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园区绿色信息平台完善程度</w:t>
            </w:r>
          </w:p>
        </w:tc>
        <w:tc>
          <w:tcPr>
            <w:tcW w:w="1276" w:type="dxa"/>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320" w:type="dxa"/>
            <w:vAlign w:val="center"/>
          </w:tcPr>
          <w:p>
            <w:pPr>
              <w:adjustRightInd w:val="0"/>
              <w:snapToGrid w:val="0"/>
              <w:jc w:val="center"/>
              <w:rPr>
                <w:rFonts w:hint="default" w:ascii="Times New Roman" w:hAnsi="Times New Roman" w:eastAsia="仿宋_GB2312" w:cs="Times New Roman"/>
                <w:kern w:val="0"/>
                <w:sz w:val="24"/>
                <w:szCs w:val="24"/>
              </w:rPr>
            </w:pPr>
          </w:p>
        </w:tc>
        <w:tc>
          <w:tcPr>
            <w:tcW w:w="1174" w:type="dxa"/>
            <w:vAlign w:val="center"/>
          </w:tcPr>
          <w:p>
            <w:pPr>
              <w:adjustRightInd w:val="0"/>
              <w:snapToGrid w:val="0"/>
              <w:jc w:val="center"/>
              <w:rPr>
                <w:rFonts w:hint="default" w:ascii="Times New Roman" w:hAnsi="Times New Roman" w:eastAsia="仿宋_GB2312" w:cs="Times New Roman"/>
                <w:kern w:val="0"/>
                <w:sz w:val="24"/>
                <w:szCs w:val="24"/>
              </w:rPr>
            </w:pPr>
          </w:p>
        </w:tc>
      </w:tr>
    </w:tbl>
    <w:p>
      <w:pPr>
        <w:spacing w:line="360" w:lineRule="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注：单项指标最高得分不超过120分</w:t>
      </w:r>
    </w:p>
    <w:p>
      <w:pPr>
        <w:widowControl w:val="0"/>
        <w:wordWrap/>
        <w:adjustRightInd/>
        <w:snapToGrid/>
        <w:spacing w:before="157" w:beforeLines="50" w:after="313" w:afterLines="100" w:line="360" w:lineRule="auto"/>
        <w:ind w:left="0" w:leftChars="0" w:right="0" w:firstLine="0" w:firstLine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r>
        <w:rPr>
          <w:rFonts w:hint="default" w:ascii="Times New Roman" w:hAnsi="Times New Roman" w:eastAsia="黑体" w:cs="Times New Roman"/>
          <w:bCs/>
          <w:sz w:val="36"/>
          <w:szCs w:val="36"/>
        </w:rPr>
        <w:t>园区基本要求符合性评价</w:t>
      </w:r>
    </w:p>
    <w:tbl>
      <w:tblPr>
        <w:tblStyle w:val="7"/>
        <w:tblW w:w="89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1"/>
        <w:gridCol w:w="1985"/>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1" w:type="dxa"/>
            <w:vAlign w:val="top"/>
          </w:tcPr>
          <w:p>
            <w:pPr>
              <w:adjustRightInd w:val="0"/>
              <w:snapToGrid w:val="0"/>
              <w:spacing w:line="360" w:lineRule="auto"/>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基本要求</w:t>
            </w:r>
          </w:p>
        </w:tc>
        <w:tc>
          <w:tcPr>
            <w:tcW w:w="1985" w:type="dxa"/>
            <w:vAlign w:val="top"/>
          </w:tcPr>
          <w:p>
            <w:pPr>
              <w:adjustRightInd w:val="0"/>
              <w:snapToGrid w:val="0"/>
              <w:spacing w:line="360" w:lineRule="auto"/>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是否符合</w:t>
            </w:r>
          </w:p>
        </w:tc>
        <w:tc>
          <w:tcPr>
            <w:tcW w:w="1751" w:type="dxa"/>
            <w:vAlign w:val="top"/>
          </w:tcPr>
          <w:p>
            <w:pPr>
              <w:adjustRightInd w:val="0"/>
              <w:snapToGrid w:val="0"/>
              <w:spacing w:line="360" w:lineRule="auto"/>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1" w:type="dxa"/>
            <w:vAlign w:val="top"/>
          </w:tcPr>
          <w:p>
            <w:pPr>
              <w:adjustRightInd w:val="0"/>
              <w:snapToGrid w:val="0"/>
              <w:spacing w:line="360" w:lineRule="auto"/>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国家和地方绿色、循环和低碳相关法律法规、政策和标准应得到有效的贯彻执行。</w:t>
            </w:r>
          </w:p>
        </w:tc>
        <w:tc>
          <w:tcPr>
            <w:tcW w:w="1985" w:type="dxa"/>
            <w:vAlign w:val="top"/>
          </w:tcPr>
          <w:p>
            <w:pPr>
              <w:adjustRightInd w:val="0"/>
              <w:snapToGrid w:val="0"/>
              <w:spacing w:line="360" w:lineRule="auto"/>
              <w:jc w:val="center"/>
              <w:rPr>
                <w:rFonts w:hint="default" w:ascii="Times New Roman" w:hAnsi="Times New Roman" w:eastAsia="仿宋_GB2312" w:cs="Times New Roman"/>
                <w:kern w:val="0"/>
                <w:sz w:val="28"/>
                <w:szCs w:val="28"/>
              </w:rPr>
            </w:pPr>
          </w:p>
        </w:tc>
        <w:tc>
          <w:tcPr>
            <w:tcW w:w="1751" w:type="dxa"/>
            <w:vAlign w:val="top"/>
          </w:tcPr>
          <w:p>
            <w:pPr>
              <w:adjustRightInd w:val="0"/>
              <w:snapToGrid w:val="0"/>
              <w:spacing w:line="360" w:lineRule="auto"/>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1" w:type="dxa"/>
            <w:vAlign w:val="top"/>
          </w:tcPr>
          <w:p>
            <w:pPr>
              <w:adjustRightInd w:val="0"/>
              <w:snapToGrid w:val="0"/>
              <w:spacing w:line="360" w:lineRule="auto"/>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近三年，未发生重大污染事故或重大生态破坏事件，完成国家或地方政府下达的节能减排指标，碳排放强度持续下降。</w:t>
            </w:r>
          </w:p>
        </w:tc>
        <w:tc>
          <w:tcPr>
            <w:tcW w:w="1985" w:type="dxa"/>
            <w:vAlign w:val="top"/>
          </w:tcPr>
          <w:p>
            <w:pPr>
              <w:adjustRightInd w:val="0"/>
              <w:snapToGrid w:val="0"/>
              <w:spacing w:line="360" w:lineRule="auto"/>
              <w:jc w:val="center"/>
              <w:rPr>
                <w:rFonts w:hint="default" w:ascii="Times New Roman" w:hAnsi="Times New Roman" w:eastAsia="仿宋_GB2312" w:cs="Times New Roman"/>
                <w:kern w:val="0"/>
                <w:sz w:val="28"/>
                <w:szCs w:val="28"/>
              </w:rPr>
            </w:pPr>
          </w:p>
        </w:tc>
        <w:tc>
          <w:tcPr>
            <w:tcW w:w="1751" w:type="dxa"/>
            <w:vAlign w:val="top"/>
          </w:tcPr>
          <w:p>
            <w:pPr>
              <w:adjustRightInd w:val="0"/>
              <w:snapToGrid w:val="0"/>
              <w:spacing w:line="360" w:lineRule="auto"/>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1" w:type="dxa"/>
            <w:vAlign w:val="top"/>
          </w:tcPr>
          <w:p>
            <w:pPr>
              <w:adjustRightInd w:val="0"/>
              <w:snapToGrid w:val="0"/>
              <w:spacing w:line="360" w:lineRule="auto"/>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环境质量达到国家或地方规定的环境功能区环境质量标准，园区内企业污染物达标排放，各类重点污染物排放总量均不超过国家或地方的总量控制要求。</w:t>
            </w:r>
          </w:p>
        </w:tc>
        <w:tc>
          <w:tcPr>
            <w:tcW w:w="1985" w:type="dxa"/>
            <w:vAlign w:val="top"/>
          </w:tcPr>
          <w:p>
            <w:pPr>
              <w:adjustRightInd w:val="0"/>
              <w:snapToGrid w:val="0"/>
              <w:spacing w:line="360" w:lineRule="auto"/>
              <w:jc w:val="center"/>
              <w:rPr>
                <w:rFonts w:hint="default" w:ascii="Times New Roman" w:hAnsi="Times New Roman" w:eastAsia="仿宋_GB2312" w:cs="Times New Roman"/>
                <w:kern w:val="0"/>
                <w:sz w:val="28"/>
                <w:szCs w:val="28"/>
              </w:rPr>
            </w:pPr>
          </w:p>
        </w:tc>
        <w:tc>
          <w:tcPr>
            <w:tcW w:w="1751" w:type="dxa"/>
            <w:vAlign w:val="top"/>
          </w:tcPr>
          <w:p>
            <w:pPr>
              <w:adjustRightInd w:val="0"/>
              <w:snapToGrid w:val="0"/>
              <w:spacing w:line="360" w:lineRule="auto"/>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5191" w:type="dxa"/>
            <w:vAlign w:val="center"/>
          </w:tcPr>
          <w:p>
            <w:pPr>
              <w:adjustRightInd w:val="0"/>
              <w:snapToGrid w:val="0"/>
              <w:spacing w:line="360" w:lineRule="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园区重点企业100%实施清洁生产审核。</w:t>
            </w:r>
          </w:p>
        </w:tc>
        <w:tc>
          <w:tcPr>
            <w:tcW w:w="1985" w:type="dxa"/>
            <w:vAlign w:val="center"/>
          </w:tcPr>
          <w:p>
            <w:pPr>
              <w:adjustRightInd w:val="0"/>
              <w:snapToGrid w:val="0"/>
              <w:spacing w:line="360" w:lineRule="auto"/>
              <w:jc w:val="center"/>
              <w:rPr>
                <w:rFonts w:hint="default" w:ascii="Times New Roman" w:hAnsi="Times New Roman" w:eastAsia="仿宋_GB2312" w:cs="Times New Roman"/>
                <w:kern w:val="0"/>
                <w:sz w:val="28"/>
                <w:szCs w:val="28"/>
              </w:rPr>
            </w:pPr>
          </w:p>
        </w:tc>
        <w:tc>
          <w:tcPr>
            <w:tcW w:w="1751" w:type="dxa"/>
            <w:vAlign w:val="center"/>
          </w:tcPr>
          <w:p>
            <w:pPr>
              <w:adjustRightInd w:val="0"/>
              <w:snapToGrid w:val="0"/>
              <w:spacing w:line="360" w:lineRule="auto"/>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1" w:type="dxa"/>
            <w:vAlign w:val="top"/>
          </w:tcPr>
          <w:p>
            <w:pPr>
              <w:adjustRightInd w:val="0"/>
              <w:snapToGrid w:val="0"/>
              <w:spacing w:line="360" w:lineRule="auto"/>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园区企业不应使用国家列入淘汰目录的落后生产技术、工艺和设备，不应生产国家列入淘汰目录的产品。</w:t>
            </w:r>
          </w:p>
        </w:tc>
        <w:tc>
          <w:tcPr>
            <w:tcW w:w="1985" w:type="dxa"/>
            <w:vAlign w:val="top"/>
          </w:tcPr>
          <w:p>
            <w:pPr>
              <w:adjustRightInd w:val="0"/>
              <w:snapToGrid w:val="0"/>
              <w:spacing w:line="360" w:lineRule="auto"/>
              <w:jc w:val="center"/>
              <w:rPr>
                <w:rFonts w:hint="default" w:ascii="Times New Roman" w:hAnsi="Times New Roman" w:eastAsia="仿宋_GB2312" w:cs="Times New Roman"/>
                <w:kern w:val="0"/>
                <w:sz w:val="28"/>
                <w:szCs w:val="28"/>
              </w:rPr>
            </w:pPr>
          </w:p>
        </w:tc>
        <w:tc>
          <w:tcPr>
            <w:tcW w:w="1751" w:type="dxa"/>
            <w:vAlign w:val="top"/>
          </w:tcPr>
          <w:p>
            <w:pPr>
              <w:adjustRightInd w:val="0"/>
              <w:snapToGrid w:val="0"/>
              <w:spacing w:line="360" w:lineRule="auto"/>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1" w:type="dxa"/>
            <w:vAlign w:val="top"/>
          </w:tcPr>
          <w:p>
            <w:pPr>
              <w:adjustRightInd w:val="0"/>
              <w:snapToGrid w:val="0"/>
              <w:spacing w:line="360" w:lineRule="auto"/>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园区建立履行绿色发展工作职责的专门机构、配备2名以上专职工作人员。</w:t>
            </w:r>
          </w:p>
        </w:tc>
        <w:tc>
          <w:tcPr>
            <w:tcW w:w="1985" w:type="dxa"/>
            <w:vAlign w:val="top"/>
          </w:tcPr>
          <w:p>
            <w:pPr>
              <w:adjustRightInd w:val="0"/>
              <w:snapToGrid w:val="0"/>
              <w:spacing w:line="360" w:lineRule="auto"/>
              <w:jc w:val="center"/>
              <w:rPr>
                <w:rFonts w:hint="default" w:ascii="Times New Roman" w:hAnsi="Times New Roman" w:eastAsia="仿宋_GB2312" w:cs="Times New Roman"/>
                <w:kern w:val="0"/>
                <w:sz w:val="28"/>
                <w:szCs w:val="28"/>
              </w:rPr>
            </w:pPr>
          </w:p>
        </w:tc>
        <w:tc>
          <w:tcPr>
            <w:tcW w:w="1751" w:type="dxa"/>
            <w:vAlign w:val="top"/>
          </w:tcPr>
          <w:p>
            <w:pPr>
              <w:adjustRightInd w:val="0"/>
              <w:snapToGrid w:val="0"/>
              <w:spacing w:line="360" w:lineRule="auto"/>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1" w:type="dxa"/>
            <w:vAlign w:val="top"/>
          </w:tcPr>
          <w:p>
            <w:pPr>
              <w:adjustRightInd w:val="0"/>
              <w:snapToGrid w:val="0"/>
              <w:spacing w:line="360" w:lineRule="auto"/>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鼓励园区建立并运行环境管理体系和能源管理体系，建立园区能源监测管理平台。</w:t>
            </w:r>
          </w:p>
        </w:tc>
        <w:tc>
          <w:tcPr>
            <w:tcW w:w="1985" w:type="dxa"/>
            <w:vAlign w:val="top"/>
          </w:tcPr>
          <w:p>
            <w:pPr>
              <w:adjustRightInd w:val="0"/>
              <w:snapToGrid w:val="0"/>
              <w:spacing w:line="360" w:lineRule="auto"/>
              <w:jc w:val="center"/>
              <w:rPr>
                <w:rFonts w:hint="default" w:ascii="Times New Roman" w:hAnsi="Times New Roman" w:eastAsia="仿宋_GB2312" w:cs="Times New Roman"/>
                <w:kern w:val="0"/>
                <w:sz w:val="28"/>
                <w:szCs w:val="28"/>
              </w:rPr>
            </w:pPr>
          </w:p>
        </w:tc>
        <w:tc>
          <w:tcPr>
            <w:tcW w:w="1751" w:type="dxa"/>
            <w:vAlign w:val="top"/>
          </w:tcPr>
          <w:p>
            <w:pPr>
              <w:adjustRightInd w:val="0"/>
              <w:snapToGrid w:val="0"/>
              <w:spacing w:line="360" w:lineRule="auto"/>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1" w:type="dxa"/>
            <w:vAlign w:val="top"/>
          </w:tcPr>
          <w:p>
            <w:pPr>
              <w:adjustRightInd w:val="0"/>
              <w:snapToGrid w:val="0"/>
              <w:spacing w:line="360" w:lineRule="auto"/>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鼓励园区建设并运行风能、太阳能等可再生能源应用设施。</w:t>
            </w:r>
          </w:p>
        </w:tc>
        <w:tc>
          <w:tcPr>
            <w:tcW w:w="1985" w:type="dxa"/>
            <w:vAlign w:val="top"/>
          </w:tcPr>
          <w:p>
            <w:pPr>
              <w:adjustRightInd w:val="0"/>
              <w:snapToGrid w:val="0"/>
              <w:spacing w:line="360" w:lineRule="auto"/>
              <w:jc w:val="center"/>
              <w:rPr>
                <w:rFonts w:hint="default" w:ascii="Times New Roman" w:hAnsi="Times New Roman" w:eastAsia="仿宋_GB2312" w:cs="Times New Roman"/>
                <w:kern w:val="0"/>
                <w:sz w:val="28"/>
                <w:szCs w:val="28"/>
              </w:rPr>
            </w:pPr>
          </w:p>
        </w:tc>
        <w:tc>
          <w:tcPr>
            <w:tcW w:w="1751" w:type="dxa"/>
            <w:vAlign w:val="top"/>
          </w:tcPr>
          <w:p>
            <w:pPr>
              <w:adjustRightInd w:val="0"/>
              <w:snapToGrid w:val="0"/>
              <w:spacing w:line="360" w:lineRule="auto"/>
              <w:jc w:val="center"/>
              <w:rPr>
                <w:rFonts w:hint="default" w:ascii="Times New Roman" w:hAnsi="Times New Roman" w:eastAsia="仿宋_GB2312" w:cs="Times New Roman"/>
                <w:kern w:val="0"/>
                <w:sz w:val="28"/>
                <w:szCs w:val="28"/>
              </w:rPr>
            </w:pPr>
          </w:p>
        </w:tc>
      </w:tr>
    </w:tbl>
    <w:p>
      <w:pPr>
        <w:rPr>
          <w:rFonts w:hint="default" w:ascii="Times New Roman" w:hAnsi="Times New Roman" w:cs="Times New Roman"/>
        </w:rPr>
      </w:pPr>
    </w:p>
    <w:p>
      <w:pPr>
        <w:jc w:val="left"/>
        <w:rPr>
          <w:rFonts w:hint="default" w:ascii="Times New Roman" w:hAnsi="Times New Roman" w:eastAsia="仿宋_GB2312" w:cs="Times New Roman"/>
          <w:kern w:val="2"/>
          <w:sz w:val="32"/>
          <w:szCs w:val="32"/>
          <w:lang w:val="en-US" w:eastAsia="zh-CN" w:bidi="ar-SA"/>
        </w:rPr>
      </w:pPr>
    </w:p>
    <w:p>
      <w:pPr>
        <w:jc w:val="left"/>
        <w:rPr>
          <w:rFonts w:hint="default" w:ascii="Times New Roman" w:hAnsi="Times New Roman" w:eastAsia="仿宋_GB2312" w:cs="Times New Roman"/>
          <w:kern w:val="2"/>
          <w:sz w:val="32"/>
          <w:szCs w:val="32"/>
          <w:lang w:val="en-US" w:eastAsia="zh-CN" w:bidi="ar-SA"/>
        </w:rPr>
      </w:pPr>
    </w:p>
    <w:p>
      <w:pPr>
        <w:jc w:val="left"/>
        <w:rPr>
          <w:rFonts w:hint="default" w:ascii="Times New Roman" w:hAnsi="Times New Roman" w:eastAsia="仿宋_GB2312" w:cs="Times New Roman"/>
          <w:kern w:val="2"/>
          <w:sz w:val="32"/>
          <w:szCs w:val="32"/>
          <w:lang w:val="en-US" w:eastAsia="zh-CN" w:bidi="ar-SA"/>
        </w:rPr>
      </w:pPr>
    </w:p>
    <w:p>
      <w:pPr>
        <w:jc w:val="left"/>
        <w:rPr>
          <w:rFonts w:hint="eastAsia" w:ascii="Times New Roman" w:hAnsi="Times New Roman" w:eastAsia="仿宋_GB2312" w:cs="Times New Roman"/>
          <w:kern w:val="2"/>
          <w:sz w:val="32"/>
          <w:szCs w:val="32"/>
          <w:lang w:val="en-US" w:eastAsia="zh-CN" w:bidi="ar-SA"/>
        </w:rPr>
      </w:pPr>
    </w:p>
    <w:p>
      <w:pPr>
        <w:jc w:val="left"/>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附件8</w:t>
      </w:r>
    </w:p>
    <w:p>
      <w:pPr>
        <w:jc w:val="center"/>
        <w:rPr>
          <w:rFonts w:hint="default" w:ascii="Times New Roman" w:hAnsi="Times New Roman" w:eastAsia="方正小标宋简体" w:cs="Times New Roman"/>
          <w:kern w:val="2"/>
          <w:sz w:val="36"/>
          <w:szCs w:val="36"/>
          <w:lang w:val="en-US" w:eastAsia="zh-CN" w:bidi="ar-SA"/>
        </w:rPr>
      </w:pPr>
      <w:r>
        <w:rPr>
          <w:rFonts w:hint="default" w:ascii="Times New Roman" w:hAnsi="Times New Roman" w:eastAsia="方正小标宋简体" w:cs="Times New Roman"/>
          <w:kern w:val="2"/>
          <w:sz w:val="36"/>
          <w:szCs w:val="36"/>
          <w:lang w:val="en-US" w:eastAsia="zh-CN" w:bidi="ar-SA"/>
        </w:rPr>
        <w:t>绿色供应链管理企业自评价报告和第三方评价报告</w:t>
      </w:r>
    </w:p>
    <w:p>
      <w:pPr>
        <w:jc w:val="center"/>
        <w:rPr>
          <w:rFonts w:hint="default" w:ascii="Times New Roman" w:hAnsi="Times New Roman" w:eastAsia="方正小标宋简体" w:cs="Times New Roman"/>
          <w:kern w:val="2"/>
          <w:sz w:val="36"/>
          <w:szCs w:val="36"/>
          <w:lang w:val="en-US" w:eastAsia="zh-CN" w:bidi="ar-SA"/>
        </w:rPr>
      </w:pPr>
      <w:r>
        <w:rPr>
          <w:rFonts w:hint="default" w:ascii="Times New Roman" w:hAnsi="Times New Roman" w:eastAsia="方正小标宋简体" w:cs="Times New Roman"/>
          <w:kern w:val="2"/>
          <w:sz w:val="36"/>
          <w:szCs w:val="36"/>
          <w:lang w:val="en-US" w:eastAsia="zh-CN" w:bidi="ar-SA"/>
        </w:rPr>
        <w:t>（</w:t>
      </w:r>
      <w:r>
        <w:rPr>
          <w:rFonts w:hint="eastAsia" w:eastAsia="方正小标宋简体" w:cs="Times New Roman"/>
          <w:kern w:val="2"/>
          <w:sz w:val="36"/>
          <w:szCs w:val="36"/>
          <w:lang w:val="en-US" w:eastAsia="zh-CN" w:bidi="ar-SA"/>
        </w:rPr>
        <w:t>模板</w:t>
      </w:r>
      <w:r>
        <w:rPr>
          <w:rFonts w:hint="default" w:ascii="Times New Roman" w:hAnsi="Times New Roman" w:eastAsia="方正小标宋简体" w:cs="Times New Roman"/>
          <w:kern w:val="2"/>
          <w:sz w:val="36"/>
          <w:szCs w:val="36"/>
          <w:lang w:val="en-US" w:eastAsia="zh-CN" w:bidi="ar-SA"/>
        </w:rPr>
        <w:t>）</w:t>
      </w:r>
    </w:p>
    <w:p>
      <w:pPr>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附件8-1</w:t>
      </w:r>
    </w:p>
    <w:p>
      <w:pPr>
        <w:spacing w:line="360" w:lineRule="auto"/>
        <w:rPr>
          <w:rFonts w:hint="default" w:ascii="Times New Roman" w:hAnsi="Times New Roman" w:eastAsia="宋体" w:cs="Times New Roman"/>
          <w:sz w:val="30"/>
          <w:lang w:val="en-US" w:eastAsia="zh-CN"/>
        </w:rPr>
      </w:pPr>
    </w:p>
    <w:p>
      <w:pPr>
        <w:spacing w:line="360" w:lineRule="auto"/>
        <w:rPr>
          <w:rFonts w:hint="default" w:ascii="Times New Roman" w:hAnsi="Times New Roman" w:cs="Times New Roman"/>
          <w:sz w:val="28"/>
        </w:rPr>
      </w:pPr>
    </w:p>
    <w:p>
      <w:pPr>
        <w:tabs>
          <w:tab w:val="left" w:pos="5220"/>
        </w:tabs>
        <w:jc w:val="center"/>
        <w:rPr>
          <w:rFonts w:hint="default" w:ascii="Times New Roman" w:hAnsi="Times New Roman" w:eastAsia="黑体" w:cs="Times New Roman"/>
          <w:sz w:val="52"/>
          <w:szCs w:val="52"/>
          <w:lang w:eastAsia="zh-CN"/>
        </w:rPr>
      </w:pPr>
      <w:r>
        <w:rPr>
          <w:rFonts w:hint="default" w:ascii="Times New Roman" w:hAnsi="Times New Roman" w:eastAsia="黑体" w:cs="Times New Roman"/>
          <w:sz w:val="52"/>
          <w:szCs w:val="52"/>
        </w:rPr>
        <w:t>绿色供应链管理</w:t>
      </w:r>
      <w:r>
        <w:rPr>
          <w:rFonts w:hint="default" w:ascii="Times New Roman" w:hAnsi="Times New Roman" w:eastAsia="黑体" w:cs="Times New Roman"/>
          <w:sz w:val="52"/>
          <w:szCs w:val="52"/>
          <w:lang w:eastAsia="zh-CN"/>
        </w:rPr>
        <w:t>企业</w:t>
      </w:r>
    </w:p>
    <w:p>
      <w:pPr>
        <w:tabs>
          <w:tab w:val="left" w:pos="5220"/>
        </w:tabs>
        <w:jc w:val="center"/>
        <w:rPr>
          <w:rFonts w:hint="default" w:ascii="Times New Roman" w:hAnsi="Times New Roman" w:eastAsia="黑体" w:cs="Times New Roman"/>
          <w:sz w:val="52"/>
          <w:szCs w:val="52"/>
        </w:rPr>
      </w:pPr>
      <w:r>
        <w:rPr>
          <w:rFonts w:hint="default" w:ascii="Times New Roman" w:hAnsi="Times New Roman" w:eastAsia="黑体" w:cs="Times New Roman"/>
          <w:sz w:val="52"/>
          <w:szCs w:val="52"/>
        </w:rPr>
        <w:t>自评价报告</w:t>
      </w:r>
    </w:p>
    <w:p>
      <w:pPr>
        <w:spacing w:line="360" w:lineRule="auto"/>
        <w:rPr>
          <w:rFonts w:hint="default" w:ascii="Times New Roman" w:hAnsi="Times New Roman" w:cs="Times New Roman"/>
          <w:b/>
          <w:sz w:val="52"/>
        </w:rPr>
      </w:pPr>
    </w:p>
    <w:p>
      <w:pPr>
        <w:spacing w:line="360" w:lineRule="auto"/>
        <w:rPr>
          <w:rFonts w:hint="default" w:ascii="Times New Roman" w:hAnsi="Times New Roman" w:cs="Times New Roman"/>
          <w:b/>
          <w:sz w:val="32"/>
          <w:szCs w:val="32"/>
        </w:rPr>
      </w:pPr>
    </w:p>
    <w:p>
      <w:pPr>
        <w:spacing w:line="360" w:lineRule="auto"/>
        <w:rPr>
          <w:rFonts w:hint="default" w:ascii="Times New Roman" w:hAnsi="Times New Roman" w:eastAsia="仿宋_GB2312" w:cs="Times New Roman"/>
          <w:b/>
          <w:sz w:val="32"/>
          <w:szCs w:val="32"/>
        </w:rPr>
      </w:pPr>
    </w:p>
    <w:p>
      <w:pPr>
        <w:spacing w:line="360" w:lineRule="auto"/>
        <w:rPr>
          <w:rFonts w:hint="default" w:ascii="Times New Roman" w:hAnsi="Times New Roman" w:eastAsia="仿宋_GB2312" w:cs="Times New Roman"/>
          <w:sz w:val="32"/>
          <w:szCs w:val="32"/>
          <w:u w:val="single"/>
        </w:rPr>
      </w:pPr>
      <w:r>
        <w:rPr>
          <w:rFonts w:hint="default" w:ascii="Times New Roman" w:hAnsi="Times New Roman" w:eastAsia="楷体_GB2312" w:cs="Times New Roman"/>
          <w:kern w:val="2"/>
          <w:sz w:val="32"/>
          <w:szCs w:val="32"/>
          <w:lang w:val="en-US" w:eastAsia="zh-CN" w:bidi="ar-SA"/>
        </w:rPr>
        <w:pict>
          <v:shape id="直接箭头连接符 7" o:spid="_x0000_s1032" type="#_x0000_t32" style="position:absolute;left:0;flip:y;margin-left:143.25pt;margin-top:25.05pt;height:0.05pt;width:204.1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hint="default" w:ascii="Times New Roman" w:hAnsi="Times New Roman" w:eastAsia="楷体_GB2312" w:cs="Times New Roman"/>
          <w:sz w:val="32"/>
          <w:szCs w:val="32"/>
        </w:rPr>
        <w:t xml:space="preserve">  </w:t>
      </w:r>
      <w:r>
        <w:rPr>
          <w:rFonts w:hint="default" w:ascii="Times New Roman" w:hAnsi="Times New Roman" w:eastAsia="仿宋_GB2312" w:cs="Times New Roman"/>
          <w:sz w:val="32"/>
          <w:szCs w:val="32"/>
        </w:rPr>
        <w:t xml:space="preserve">        申报单位：</w:t>
      </w:r>
    </w:p>
    <w:p>
      <w:pPr>
        <w:spacing w:line="360" w:lineRule="auto"/>
        <w:ind w:firstLine="1600" w:firstLineChars="500"/>
        <w:rPr>
          <w:rFonts w:hint="default" w:ascii="Times New Roman" w:hAnsi="Times New Roman" w:eastAsia="仿宋_GB2312" w:cs="Times New Roman"/>
          <w:sz w:val="32"/>
          <w:szCs w:val="32"/>
        </w:rPr>
      </w:pPr>
    </w:p>
    <w:p>
      <w:pPr>
        <w:spacing w:line="360" w:lineRule="auto"/>
        <w:ind w:firstLine="1600" w:firstLineChars="500"/>
        <w:rPr>
          <w:rFonts w:hint="default" w:ascii="Times New Roman" w:hAnsi="Times New Roman" w:eastAsia="仿宋_GB2312" w:cs="Times New Roman"/>
          <w:sz w:val="32"/>
          <w:szCs w:val="32"/>
        </w:rPr>
      </w:pPr>
      <w:r>
        <w:rPr>
          <w:rFonts w:hint="default" w:ascii="Times New Roman" w:hAnsi="Times New Roman" w:eastAsia="仿宋_GB2312" w:cs="Times New Roman"/>
          <w:kern w:val="2"/>
          <w:sz w:val="32"/>
          <w:szCs w:val="32"/>
          <w:lang w:val="en-US" w:eastAsia="zh-CN" w:bidi="ar-SA"/>
        </w:rPr>
        <w:pict>
          <v:shape id="直接箭头连接符 8" o:spid="_x0000_s1033" type="#_x0000_t32" style="position:absolute;left:0;flip:y;margin-left:141.75pt;margin-top:24.9pt;height:0.05pt;width:204.1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hint="default" w:ascii="Times New Roman" w:hAnsi="Times New Roman" w:eastAsia="仿宋_GB2312" w:cs="Times New Roman"/>
          <w:sz w:val="32"/>
          <w:szCs w:val="32"/>
          <w:lang w:eastAsia="zh-CN"/>
        </w:rPr>
        <w:t>所在省市</w:t>
      </w:r>
      <w:r>
        <w:rPr>
          <w:rFonts w:hint="default" w:ascii="Times New Roman" w:hAnsi="Times New Roman" w:eastAsia="仿宋_GB2312" w:cs="Times New Roman"/>
          <w:sz w:val="32"/>
          <w:szCs w:val="32"/>
        </w:rPr>
        <w:t xml:space="preserve">：                         </w:t>
      </w:r>
    </w:p>
    <w:p>
      <w:pPr>
        <w:spacing w:line="360" w:lineRule="auto"/>
        <w:ind w:firstLine="1920" w:firstLineChars="600"/>
        <w:rPr>
          <w:rFonts w:hint="default" w:ascii="Times New Roman" w:hAnsi="Times New Roman" w:eastAsia="仿宋_GB2312" w:cs="Times New Roman"/>
          <w:sz w:val="32"/>
          <w:szCs w:val="32"/>
        </w:rPr>
      </w:pPr>
    </w:p>
    <w:p>
      <w:pPr>
        <w:spacing w:line="360" w:lineRule="auto"/>
        <w:ind w:firstLine="0" w:firstLineChars="0"/>
        <w:rPr>
          <w:rFonts w:hint="default" w:ascii="Times New Roman" w:hAnsi="Times New Roman" w:eastAsia="仿宋_GB2312" w:cs="Times New Roman"/>
          <w:sz w:val="32"/>
          <w:szCs w:val="32"/>
        </w:rPr>
      </w:pPr>
    </w:p>
    <w:p>
      <w:pPr>
        <w:spacing w:line="360" w:lineRule="auto"/>
        <w:rPr>
          <w:rFonts w:hint="default" w:ascii="Times New Roman" w:hAnsi="Times New Roman" w:eastAsia="仿宋_GB2312" w:cs="Times New Roman"/>
          <w:sz w:val="32"/>
          <w:szCs w:val="32"/>
        </w:rPr>
      </w:pPr>
    </w:p>
    <w:p>
      <w:pPr>
        <w:spacing w:line="360" w:lineRule="auto"/>
        <w:rPr>
          <w:rFonts w:hint="default" w:ascii="Times New Roman" w:hAnsi="Times New Roman" w:eastAsia="仿宋_GB2312" w:cs="Times New Roman"/>
          <w:sz w:val="32"/>
          <w:szCs w:val="32"/>
        </w:rPr>
      </w:pPr>
    </w:p>
    <w:p>
      <w:pPr>
        <w:spacing w:line="360" w:lineRule="auto"/>
        <w:rPr>
          <w:rFonts w:hint="default" w:ascii="Times New Roman" w:hAnsi="Times New Roman" w:eastAsia="仿宋_GB2312" w:cs="Times New Roman"/>
          <w:sz w:val="32"/>
          <w:szCs w:val="32"/>
        </w:rPr>
      </w:pPr>
    </w:p>
    <w:p>
      <w:pPr>
        <w:spacing w:line="360" w:lineRule="auto"/>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工业和信息化部制</w:t>
      </w:r>
    </w:p>
    <w:p>
      <w:pPr>
        <w:spacing w:line="360" w:lineRule="auto"/>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  年    月    日</w:t>
      </w:r>
    </w:p>
    <w:p>
      <w:pPr>
        <w:spacing w:line="360" w:lineRule="auto"/>
        <w:rPr>
          <w:rFonts w:hint="default" w:ascii="Times New Roman" w:hAnsi="Times New Roman" w:cs="Times New Roman"/>
          <w:b/>
          <w:sz w:val="30"/>
        </w:rPr>
        <w:sectPr>
          <w:footerReference r:id="rId12" w:type="default"/>
          <w:pgSz w:w="11906" w:h="16838"/>
          <w:pgMar w:top="1531" w:right="1417" w:bottom="1531" w:left="1417" w:header="851" w:footer="1134" w:gutter="0"/>
          <w:pgBorders>
            <w:top w:val="none" w:color="auto" w:sz="0" w:space="0"/>
            <w:left w:val="none" w:color="auto" w:sz="0" w:space="0"/>
            <w:bottom w:val="none" w:color="auto" w:sz="0" w:space="0"/>
            <w:right w:val="none" w:color="auto" w:sz="0" w:space="0"/>
          </w:pgBorders>
          <w:pgNumType w:fmt="numberInDash"/>
          <w:cols w:space="720" w:num="1"/>
          <w:titlePg/>
          <w:rtlGutter w:val="0"/>
          <w:docGrid w:type="lines" w:linePitch="312" w:charSpace="0"/>
        </w:sectPr>
      </w:pPr>
    </w:p>
    <w:p>
      <w:pPr>
        <w:spacing w:line="360" w:lineRule="auto"/>
        <w:jc w:val="both"/>
        <w:rPr>
          <w:rFonts w:hint="default" w:ascii="Times New Roman" w:hAnsi="Times New Roman" w:eastAsia="方正小标宋简体" w:cs="Times New Roman"/>
          <w:sz w:val="30"/>
        </w:rPr>
      </w:pPr>
    </w:p>
    <w:p>
      <w:pPr>
        <w:spacing w:line="360" w:lineRule="auto"/>
        <w:jc w:val="center"/>
        <w:rPr>
          <w:rFonts w:hint="default" w:ascii="Times New Roman" w:hAnsi="Times New Roman" w:eastAsia="黑体" w:cs="Times New Roman"/>
          <w:sz w:val="48"/>
          <w:szCs w:val="48"/>
        </w:rPr>
      </w:pPr>
      <w:r>
        <w:rPr>
          <w:rFonts w:hint="default" w:ascii="Times New Roman" w:hAnsi="Times New Roman" w:eastAsia="黑体" w:cs="Times New Roman"/>
          <w:sz w:val="36"/>
          <w:szCs w:val="36"/>
        </w:rPr>
        <w:t>填 写 说 明</w:t>
      </w:r>
    </w:p>
    <w:p>
      <w:pPr>
        <w:spacing w:line="360" w:lineRule="auto"/>
        <w:rPr>
          <w:rFonts w:hint="default" w:ascii="Times New Roman" w:hAnsi="Times New Roman" w:eastAsia="仿宋_GB2312" w:cs="Times New Roman"/>
          <w:b/>
          <w:sz w:val="30"/>
        </w:rPr>
      </w:pPr>
    </w:p>
    <w:p>
      <w:pPr>
        <w:tabs>
          <w:tab w:val="left" w:pos="1152"/>
        </w:tabs>
        <w:spacing w:line="580" w:lineRule="exac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一、申请企业应当准确、如实填报。</w:t>
      </w:r>
    </w:p>
    <w:p>
      <w:pPr>
        <w:numPr>
          <w:numId w:val="0"/>
        </w:numPr>
        <w:tabs>
          <w:tab w:val="left" w:pos="1152"/>
        </w:tabs>
        <w:spacing w:line="580" w:lineRule="exact"/>
        <w:ind w:left="0" w:firstLine="0" w:firstLineChars="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eastAsia="zh-CN"/>
        </w:rPr>
        <w:t>二、</w:t>
      </w:r>
      <w:r>
        <w:rPr>
          <w:rFonts w:hint="default" w:ascii="Times New Roman" w:hAnsi="Times New Roman" w:eastAsia="仿宋_GB2312" w:cs="Times New Roman"/>
          <w:color w:val="000000"/>
          <w:kern w:val="0"/>
          <w:sz w:val="32"/>
          <w:szCs w:val="32"/>
        </w:rPr>
        <w:t>企业所属行业主要包括汽车、航空航天、船舶、电子电器、通信、大型成套装备机械、纺织服装、建材、电子商务、快递包装等。</w:t>
      </w:r>
    </w:p>
    <w:p>
      <w:pPr>
        <w:tabs>
          <w:tab w:val="left" w:pos="1152"/>
        </w:tabs>
        <w:spacing w:line="580" w:lineRule="exac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三、有关项目页面不够时，可加附页。</w:t>
      </w:r>
    </w:p>
    <w:p>
      <w:pPr>
        <w:tabs>
          <w:tab w:val="left" w:pos="1152"/>
        </w:tabs>
        <w:spacing w:line="580" w:lineRule="exac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四、自评价报告应按照规定格式填写，并使用A4纸打印装订（一式两份、电子版一份）。</w:t>
      </w:r>
    </w:p>
    <w:p/>
    <w:p>
      <w:pPr>
        <w:widowControl w:val="0"/>
        <w:wordWrap/>
        <w:adjustRightInd/>
        <w:snapToGrid/>
        <w:spacing w:before="157" w:beforeLines="50" w:after="157" w:afterLines="50" w:line="360" w:lineRule="auto"/>
        <w:ind w:left="0" w:leftChars="0" w:right="0" w:firstLine="0" w:firstLineChars="0"/>
        <w:jc w:val="center"/>
        <w:textAlignment w:val="auto"/>
        <w:outlineLvl w:val="9"/>
        <w:rPr>
          <w:rFonts w:hint="default" w:ascii="Times New Roman" w:hAnsi="Times New Roman" w:eastAsia="黑体" w:cs="Times New Roman"/>
          <w:b w:val="0"/>
          <w:bCs/>
          <w:sz w:val="32"/>
          <w:szCs w:val="32"/>
        </w:rPr>
      </w:pPr>
    </w:p>
    <w:p>
      <w:pPr>
        <w:widowControl w:val="0"/>
        <w:wordWrap/>
        <w:adjustRightInd/>
        <w:snapToGrid/>
        <w:spacing w:before="157" w:beforeLines="50" w:after="157" w:afterLines="50" w:line="360" w:lineRule="auto"/>
        <w:ind w:left="0" w:leftChars="0" w:right="0" w:firstLine="0" w:firstLineChars="0"/>
        <w:jc w:val="center"/>
        <w:textAlignment w:val="auto"/>
        <w:outlineLvl w:val="9"/>
        <w:rPr>
          <w:rFonts w:hint="default" w:ascii="Times New Roman" w:hAnsi="Times New Roman" w:eastAsia="黑体" w:cs="Times New Roman"/>
          <w:b w:val="0"/>
          <w:bCs/>
          <w:sz w:val="32"/>
          <w:szCs w:val="32"/>
        </w:rPr>
      </w:pPr>
    </w:p>
    <w:p>
      <w:pPr>
        <w:widowControl w:val="0"/>
        <w:wordWrap/>
        <w:adjustRightInd/>
        <w:snapToGrid/>
        <w:spacing w:before="157" w:beforeLines="50" w:after="157" w:afterLines="50" w:line="360" w:lineRule="auto"/>
        <w:ind w:left="0" w:leftChars="0" w:right="0" w:firstLine="0" w:firstLineChars="0"/>
        <w:jc w:val="center"/>
        <w:textAlignment w:val="auto"/>
        <w:outlineLvl w:val="9"/>
        <w:rPr>
          <w:rFonts w:hint="default" w:ascii="Times New Roman" w:hAnsi="Times New Roman" w:eastAsia="黑体" w:cs="Times New Roman"/>
          <w:b w:val="0"/>
          <w:bCs/>
          <w:sz w:val="32"/>
          <w:szCs w:val="32"/>
        </w:rPr>
      </w:pPr>
    </w:p>
    <w:p>
      <w:pPr>
        <w:widowControl w:val="0"/>
        <w:wordWrap/>
        <w:adjustRightInd/>
        <w:snapToGrid/>
        <w:spacing w:before="157" w:beforeLines="50" w:after="157" w:afterLines="50" w:line="360" w:lineRule="auto"/>
        <w:ind w:left="0" w:leftChars="0" w:right="0" w:firstLine="0" w:firstLineChars="0"/>
        <w:jc w:val="center"/>
        <w:textAlignment w:val="auto"/>
        <w:outlineLvl w:val="9"/>
        <w:rPr>
          <w:rFonts w:hint="default" w:ascii="Times New Roman" w:hAnsi="Times New Roman" w:eastAsia="黑体" w:cs="Times New Roman"/>
          <w:b w:val="0"/>
          <w:bCs/>
          <w:sz w:val="32"/>
          <w:szCs w:val="32"/>
        </w:rPr>
      </w:pPr>
    </w:p>
    <w:p>
      <w:pPr>
        <w:widowControl w:val="0"/>
        <w:wordWrap/>
        <w:adjustRightInd/>
        <w:snapToGrid/>
        <w:spacing w:before="157" w:beforeLines="50" w:after="157" w:afterLines="50" w:line="360" w:lineRule="auto"/>
        <w:ind w:left="0" w:leftChars="0" w:right="0" w:firstLine="0" w:firstLineChars="0"/>
        <w:jc w:val="center"/>
        <w:textAlignment w:val="auto"/>
        <w:outlineLvl w:val="9"/>
        <w:rPr>
          <w:rFonts w:hint="default" w:ascii="Times New Roman" w:hAnsi="Times New Roman" w:eastAsia="黑体" w:cs="Times New Roman"/>
          <w:b w:val="0"/>
          <w:bCs/>
          <w:sz w:val="32"/>
          <w:szCs w:val="32"/>
        </w:rPr>
      </w:pPr>
    </w:p>
    <w:p>
      <w:pPr>
        <w:widowControl w:val="0"/>
        <w:wordWrap/>
        <w:adjustRightInd/>
        <w:snapToGrid/>
        <w:spacing w:before="157" w:beforeLines="50" w:after="157" w:afterLines="50" w:line="360" w:lineRule="auto"/>
        <w:ind w:left="0" w:leftChars="0" w:right="0" w:firstLine="0" w:firstLineChars="0"/>
        <w:jc w:val="center"/>
        <w:textAlignment w:val="auto"/>
        <w:outlineLvl w:val="9"/>
        <w:rPr>
          <w:rFonts w:hint="default" w:ascii="Times New Roman" w:hAnsi="Times New Roman" w:eastAsia="黑体" w:cs="Times New Roman"/>
          <w:b w:val="0"/>
          <w:bCs/>
          <w:sz w:val="32"/>
          <w:szCs w:val="32"/>
        </w:rPr>
      </w:pPr>
    </w:p>
    <w:p>
      <w:pPr>
        <w:widowControl w:val="0"/>
        <w:wordWrap/>
        <w:adjustRightInd/>
        <w:snapToGrid/>
        <w:spacing w:before="157" w:beforeLines="50" w:after="157" w:afterLines="50" w:line="360" w:lineRule="auto"/>
        <w:ind w:left="0" w:leftChars="0" w:right="0" w:firstLine="0" w:firstLineChars="0"/>
        <w:jc w:val="center"/>
        <w:textAlignment w:val="auto"/>
        <w:outlineLvl w:val="9"/>
        <w:rPr>
          <w:rFonts w:hint="default" w:ascii="Times New Roman" w:hAnsi="Times New Roman" w:eastAsia="黑体" w:cs="Times New Roman"/>
          <w:b w:val="0"/>
          <w:bCs/>
          <w:sz w:val="32"/>
          <w:szCs w:val="32"/>
        </w:rPr>
      </w:pPr>
    </w:p>
    <w:p>
      <w:pPr>
        <w:widowControl w:val="0"/>
        <w:wordWrap/>
        <w:adjustRightInd/>
        <w:snapToGrid/>
        <w:spacing w:before="157" w:beforeLines="50" w:after="157" w:afterLines="50" w:line="360" w:lineRule="auto"/>
        <w:ind w:left="0" w:leftChars="0" w:right="0" w:firstLine="0" w:firstLineChars="0"/>
        <w:jc w:val="center"/>
        <w:textAlignment w:val="auto"/>
        <w:outlineLvl w:val="9"/>
        <w:rPr>
          <w:rFonts w:hint="default" w:ascii="Times New Roman" w:hAnsi="Times New Roman" w:eastAsia="黑体" w:cs="Times New Roman"/>
          <w:b w:val="0"/>
          <w:bCs/>
          <w:sz w:val="32"/>
          <w:szCs w:val="32"/>
        </w:rPr>
      </w:pPr>
    </w:p>
    <w:p>
      <w:pPr>
        <w:widowControl w:val="0"/>
        <w:wordWrap/>
        <w:adjustRightInd/>
        <w:snapToGrid/>
        <w:spacing w:before="157" w:beforeLines="50" w:after="157" w:afterLines="50" w:line="360" w:lineRule="auto"/>
        <w:ind w:left="0" w:leftChars="0" w:right="0" w:firstLine="0" w:firstLineChars="0"/>
        <w:jc w:val="center"/>
        <w:textAlignment w:val="auto"/>
        <w:outlineLvl w:val="9"/>
        <w:rPr>
          <w:rFonts w:hint="default" w:ascii="Times New Roman" w:hAnsi="Times New Roman" w:eastAsia="黑体" w:cs="Times New Roman"/>
          <w:b w:val="0"/>
          <w:bCs/>
          <w:sz w:val="32"/>
          <w:szCs w:val="32"/>
        </w:rPr>
      </w:pPr>
    </w:p>
    <w:p>
      <w:pPr>
        <w:widowControl w:val="0"/>
        <w:wordWrap/>
        <w:adjustRightInd/>
        <w:snapToGrid/>
        <w:spacing w:before="157" w:beforeLines="50" w:after="157" w:afterLines="50" w:line="360" w:lineRule="auto"/>
        <w:ind w:left="0" w:leftChars="0" w:right="0" w:firstLine="0" w:firstLineChars="0"/>
        <w:jc w:val="center"/>
        <w:textAlignment w:val="auto"/>
        <w:outlineLvl w:val="9"/>
        <w:rPr>
          <w:rFonts w:hint="eastAsia" w:ascii="Times New Roman" w:hAnsi="Times New Roman" w:eastAsia="黑体" w:cs="Times New Roman"/>
          <w:b w:val="0"/>
          <w:bCs/>
          <w:sz w:val="32"/>
          <w:szCs w:val="32"/>
          <w:lang w:eastAsia="zh-CN"/>
        </w:rPr>
      </w:pPr>
      <w:r>
        <w:rPr>
          <w:rFonts w:hint="eastAsia" w:ascii="Times New Roman" w:hAnsi="Times New Roman" w:eastAsia="黑体" w:cs="Times New Roman"/>
          <w:b w:val="0"/>
          <w:bCs/>
          <w:sz w:val="32"/>
          <w:szCs w:val="32"/>
          <w:lang w:eastAsia="zh-CN"/>
        </w:rPr>
        <w:t>企业基本信息表</w:t>
      </w:r>
    </w:p>
    <w:tbl>
      <w:tblPr>
        <w:tblStyle w:val="7"/>
        <w:tblpPr w:leftFromText="180" w:rightFromText="180" w:vertAnchor="text" w:tblpXSpec="center" w:tblpY="1"/>
        <w:tblOverlap w:val="never"/>
        <w:tblW w:w="8332" w:type="dxa"/>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3117"/>
        <w:gridCol w:w="1240"/>
        <w:gridCol w:w="2336"/>
      </w:tblGrid>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39" w:type="dxa"/>
            <w:tcBorders>
              <w:top w:val="single" w:color="000000" w:sz="4" w:space="0"/>
            </w:tcBorders>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企业名称</w:t>
            </w:r>
          </w:p>
        </w:tc>
        <w:tc>
          <w:tcPr>
            <w:tcW w:w="6693" w:type="dxa"/>
            <w:gridSpan w:val="3"/>
            <w:tcBorders>
              <w:top w:val="single" w:color="000000" w:sz="4" w:space="0"/>
            </w:tcBorders>
            <w:vAlign w:val="center"/>
          </w:tcPr>
          <w:p>
            <w:pPr>
              <w:widowControl/>
              <w:jc w:val="left"/>
              <w:rPr>
                <w:rFonts w:hint="default" w:ascii="Times New Roman" w:hAnsi="Times New Roman" w:eastAsia="仿宋_GB2312" w:cs="Times New Roman"/>
                <w:color w:val="000000"/>
                <w:kern w:val="0"/>
                <w:sz w:val="21"/>
                <w:szCs w:val="21"/>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39" w:type="dxa"/>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所属行业</w:t>
            </w:r>
          </w:p>
        </w:tc>
        <w:tc>
          <w:tcPr>
            <w:tcW w:w="6693" w:type="dxa"/>
            <w:gridSpan w:val="3"/>
            <w:vAlign w:val="center"/>
          </w:tcPr>
          <w:p>
            <w:pPr>
              <w:widowControl/>
              <w:jc w:val="left"/>
              <w:rPr>
                <w:rFonts w:hint="default" w:ascii="Times New Roman" w:hAnsi="Times New Roman" w:eastAsia="仿宋_GB2312" w:cs="Times New Roman"/>
                <w:color w:val="000000"/>
                <w:kern w:val="0"/>
                <w:sz w:val="21"/>
                <w:szCs w:val="21"/>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39" w:type="dxa"/>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通讯地址</w:t>
            </w:r>
          </w:p>
        </w:tc>
        <w:tc>
          <w:tcPr>
            <w:tcW w:w="6693" w:type="dxa"/>
            <w:gridSpan w:val="3"/>
            <w:vAlign w:val="center"/>
          </w:tcPr>
          <w:p>
            <w:pPr>
              <w:widowControl/>
              <w:jc w:val="left"/>
              <w:rPr>
                <w:rFonts w:hint="default" w:ascii="Times New Roman" w:hAnsi="Times New Roman" w:eastAsia="仿宋_GB2312" w:cs="Times New Roman"/>
                <w:color w:val="000000"/>
                <w:kern w:val="0"/>
                <w:sz w:val="21"/>
                <w:szCs w:val="21"/>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39" w:type="dxa"/>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lang w:eastAsia="zh-CN"/>
              </w:rPr>
              <w:t>单位</w:t>
            </w:r>
            <w:r>
              <w:rPr>
                <w:rFonts w:hint="default" w:ascii="Times New Roman" w:hAnsi="Times New Roman" w:eastAsia="仿宋_GB2312" w:cs="Times New Roman"/>
                <w:color w:val="000000"/>
                <w:kern w:val="0"/>
                <w:sz w:val="21"/>
                <w:szCs w:val="21"/>
              </w:rPr>
              <w:t>性质</w:t>
            </w:r>
          </w:p>
        </w:tc>
        <w:tc>
          <w:tcPr>
            <w:tcW w:w="6693" w:type="dxa"/>
            <w:gridSpan w:val="3"/>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内资（□国有□集体□民营）□中外合资□港澳台□外商独资</w:t>
            </w: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39" w:type="dxa"/>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统一社会</w:t>
            </w:r>
          </w:p>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信用代码</w:t>
            </w:r>
          </w:p>
        </w:tc>
        <w:tc>
          <w:tcPr>
            <w:tcW w:w="3117" w:type="dxa"/>
            <w:vAlign w:val="center"/>
          </w:tcPr>
          <w:p>
            <w:pPr>
              <w:widowControl/>
              <w:jc w:val="left"/>
              <w:rPr>
                <w:rFonts w:hint="default" w:ascii="Times New Roman" w:hAnsi="Times New Roman" w:eastAsia="仿宋_GB2312" w:cs="Times New Roman"/>
                <w:color w:val="000000"/>
                <w:kern w:val="0"/>
                <w:sz w:val="21"/>
                <w:szCs w:val="21"/>
              </w:rPr>
            </w:pPr>
          </w:p>
        </w:tc>
        <w:tc>
          <w:tcPr>
            <w:tcW w:w="1240" w:type="dxa"/>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邮编</w:t>
            </w:r>
          </w:p>
        </w:tc>
        <w:tc>
          <w:tcPr>
            <w:tcW w:w="2336" w:type="dxa"/>
            <w:vAlign w:val="center"/>
          </w:tcPr>
          <w:p>
            <w:pPr>
              <w:widowControl/>
              <w:jc w:val="left"/>
              <w:rPr>
                <w:rFonts w:hint="default" w:ascii="Times New Roman" w:hAnsi="Times New Roman" w:eastAsia="仿宋_GB2312" w:cs="Times New Roman"/>
                <w:color w:val="000000"/>
                <w:kern w:val="0"/>
                <w:sz w:val="21"/>
                <w:szCs w:val="21"/>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39" w:type="dxa"/>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注册机关</w:t>
            </w:r>
          </w:p>
        </w:tc>
        <w:tc>
          <w:tcPr>
            <w:tcW w:w="3117" w:type="dxa"/>
            <w:vAlign w:val="center"/>
          </w:tcPr>
          <w:p>
            <w:pPr>
              <w:widowControl/>
              <w:jc w:val="left"/>
              <w:rPr>
                <w:rFonts w:hint="default" w:ascii="Times New Roman" w:hAnsi="Times New Roman" w:eastAsia="仿宋_GB2312" w:cs="Times New Roman"/>
                <w:color w:val="000000"/>
                <w:kern w:val="0"/>
                <w:sz w:val="21"/>
                <w:szCs w:val="21"/>
              </w:rPr>
            </w:pPr>
          </w:p>
        </w:tc>
        <w:tc>
          <w:tcPr>
            <w:tcW w:w="1240" w:type="dxa"/>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注册资本</w:t>
            </w:r>
          </w:p>
        </w:tc>
        <w:tc>
          <w:tcPr>
            <w:tcW w:w="2336" w:type="dxa"/>
            <w:vAlign w:val="center"/>
          </w:tcPr>
          <w:p>
            <w:pPr>
              <w:widowControl/>
              <w:jc w:val="left"/>
              <w:rPr>
                <w:rFonts w:hint="default" w:ascii="Times New Roman" w:hAnsi="Times New Roman" w:eastAsia="仿宋_GB2312" w:cs="Times New Roman"/>
                <w:color w:val="000000"/>
                <w:kern w:val="0"/>
                <w:sz w:val="21"/>
                <w:szCs w:val="21"/>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39" w:type="dxa"/>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成立日期</w:t>
            </w:r>
          </w:p>
        </w:tc>
        <w:tc>
          <w:tcPr>
            <w:tcW w:w="3117" w:type="dxa"/>
            <w:vAlign w:val="center"/>
          </w:tcPr>
          <w:p>
            <w:pPr>
              <w:widowControl/>
              <w:jc w:val="left"/>
              <w:rPr>
                <w:rFonts w:hint="default" w:ascii="Times New Roman" w:hAnsi="Times New Roman" w:eastAsia="仿宋_GB2312" w:cs="Times New Roman"/>
                <w:color w:val="000000"/>
                <w:kern w:val="0"/>
                <w:sz w:val="21"/>
                <w:szCs w:val="21"/>
              </w:rPr>
            </w:pPr>
          </w:p>
        </w:tc>
        <w:tc>
          <w:tcPr>
            <w:tcW w:w="1240" w:type="dxa"/>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有效期</w:t>
            </w:r>
          </w:p>
        </w:tc>
        <w:tc>
          <w:tcPr>
            <w:tcW w:w="2336" w:type="dxa"/>
            <w:vAlign w:val="center"/>
          </w:tcPr>
          <w:p>
            <w:pPr>
              <w:widowControl/>
              <w:jc w:val="left"/>
              <w:rPr>
                <w:rFonts w:hint="default" w:ascii="Times New Roman" w:hAnsi="Times New Roman" w:eastAsia="仿宋_GB2312" w:cs="Times New Roman"/>
                <w:color w:val="000000"/>
                <w:kern w:val="0"/>
                <w:sz w:val="21"/>
                <w:szCs w:val="21"/>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39" w:type="dxa"/>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lang w:eastAsia="zh-CN"/>
              </w:rPr>
              <w:t>法定代表人</w:t>
            </w:r>
          </w:p>
        </w:tc>
        <w:tc>
          <w:tcPr>
            <w:tcW w:w="3117" w:type="dxa"/>
            <w:vAlign w:val="center"/>
          </w:tcPr>
          <w:p>
            <w:pPr>
              <w:widowControl/>
              <w:jc w:val="left"/>
              <w:rPr>
                <w:rFonts w:hint="default" w:ascii="Times New Roman" w:hAnsi="Times New Roman" w:eastAsia="仿宋_GB2312" w:cs="Times New Roman"/>
                <w:color w:val="000000"/>
                <w:kern w:val="0"/>
                <w:sz w:val="21"/>
                <w:szCs w:val="21"/>
              </w:rPr>
            </w:pPr>
          </w:p>
        </w:tc>
        <w:tc>
          <w:tcPr>
            <w:tcW w:w="1240" w:type="dxa"/>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法</w:t>
            </w:r>
            <w:r>
              <w:rPr>
                <w:rFonts w:hint="default" w:ascii="Times New Roman" w:hAnsi="Times New Roman" w:eastAsia="仿宋_GB2312" w:cs="Times New Roman"/>
                <w:color w:val="000000"/>
                <w:kern w:val="0"/>
                <w:sz w:val="21"/>
                <w:szCs w:val="21"/>
                <w:lang w:eastAsia="zh-CN"/>
              </w:rPr>
              <w:t>人</w:t>
            </w:r>
            <w:r>
              <w:rPr>
                <w:rFonts w:hint="default" w:ascii="Times New Roman" w:hAnsi="Times New Roman" w:eastAsia="仿宋_GB2312" w:cs="Times New Roman"/>
                <w:color w:val="000000"/>
                <w:kern w:val="0"/>
                <w:sz w:val="21"/>
                <w:szCs w:val="21"/>
              </w:rPr>
              <w:t>代表联系方式</w:t>
            </w:r>
          </w:p>
        </w:tc>
        <w:tc>
          <w:tcPr>
            <w:tcW w:w="2336" w:type="dxa"/>
            <w:vAlign w:val="center"/>
          </w:tcPr>
          <w:p>
            <w:pPr>
              <w:widowControl/>
              <w:jc w:val="left"/>
              <w:rPr>
                <w:rFonts w:hint="default" w:ascii="Times New Roman" w:hAnsi="Times New Roman" w:eastAsia="仿宋_GB2312" w:cs="Times New Roman"/>
                <w:color w:val="000000"/>
                <w:kern w:val="0"/>
                <w:sz w:val="21"/>
                <w:szCs w:val="21"/>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39" w:type="dxa"/>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申报工作</w:t>
            </w:r>
          </w:p>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联系部门</w:t>
            </w:r>
          </w:p>
        </w:tc>
        <w:tc>
          <w:tcPr>
            <w:tcW w:w="3117" w:type="dxa"/>
            <w:vAlign w:val="center"/>
          </w:tcPr>
          <w:p>
            <w:pPr>
              <w:widowControl/>
              <w:jc w:val="left"/>
              <w:rPr>
                <w:rFonts w:hint="default" w:ascii="Times New Roman" w:hAnsi="Times New Roman" w:eastAsia="仿宋_GB2312" w:cs="Times New Roman"/>
                <w:color w:val="000000"/>
                <w:kern w:val="0"/>
                <w:sz w:val="21"/>
                <w:szCs w:val="21"/>
              </w:rPr>
            </w:pPr>
          </w:p>
        </w:tc>
        <w:tc>
          <w:tcPr>
            <w:tcW w:w="1240" w:type="dxa"/>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联系人</w:t>
            </w:r>
          </w:p>
        </w:tc>
        <w:tc>
          <w:tcPr>
            <w:tcW w:w="2336" w:type="dxa"/>
            <w:vAlign w:val="center"/>
          </w:tcPr>
          <w:p>
            <w:pPr>
              <w:widowControl/>
              <w:jc w:val="left"/>
              <w:rPr>
                <w:rFonts w:hint="default" w:ascii="Times New Roman" w:hAnsi="Times New Roman" w:eastAsia="仿宋_GB2312" w:cs="Times New Roman"/>
                <w:color w:val="000000"/>
                <w:kern w:val="0"/>
                <w:sz w:val="21"/>
                <w:szCs w:val="21"/>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39" w:type="dxa"/>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联系电话</w:t>
            </w:r>
          </w:p>
        </w:tc>
        <w:tc>
          <w:tcPr>
            <w:tcW w:w="3117" w:type="dxa"/>
            <w:vAlign w:val="center"/>
          </w:tcPr>
          <w:p>
            <w:pPr>
              <w:widowControl/>
              <w:jc w:val="left"/>
              <w:rPr>
                <w:rFonts w:hint="default" w:ascii="Times New Roman" w:hAnsi="Times New Roman" w:eastAsia="仿宋_GB2312" w:cs="Times New Roman"/>
                <w:color w:val="000000"/>
                <w:kern w:val="0"/>
                <w:sz w:val="21"/>
                <w:szCs w:val="21"/>
              </w:rPr>
            </w:pPr>
          </w:p>
        </w:tc>
        <w:tc>
          <w:tcPr>
            <w:tcW w:w="1240" w:type="dxa"/>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传真</w:t>
            </w:r>
          </w:p>
        </w:tc>
        <w:tc>
          <w:tcPr>
            <w:tcW w:w="2336" w:type="dxa"/>
            <w:vAlign w:val="center"/>
          </w:tcPr>
          <w:p>
            <w:pPr>
              <w:widowControl/>
              <w:jc w:val="left"/>
              <w:rPr>
                <w:rFonts w:hint="default" w:ascii="Times New Roman" w:hAnsi="Times New Roman" w:eastAsia="仿宋_GB2312" w:cs="Times New Roman"/>
                <w:color w:val="000000"/>
                <w:kern w:val="0"/>
                <w:sz w:val="21"/>
                <w:szCs w:val="21"/>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39" w:type="dxa"/>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手机</w:t>
            </w:r>
          </w:p>
        </w:tc>
        <w:tc>
          <w:tcPr>
            <w:tcW w:w="3117" w:type="dxa"/>
            <w:vAlign w:val="center"/>
          </w:tcPr>
          <w:p>
            <w:pPr>
              <w:widowControl/>
              <w:jc w:val="left"/>
              <w:rPr>
                <w:rFonts w:hint="default" w:ascii="Times New Roman" w:hAnsi="Times New Roman" w:eastAsia="仿宋_GB2312" w:cs="Times New Roman"/>
                <w:color w:val="000000"/>
                <w:kern w:val="0"/>
                <w:sz w:val="21"/>
                <w:szCs w:val="21"/>
              </w:rPr>
            </w:pPr>
          </w:p>
        </w:tc>
        <w:tc>
          <w:tcPr>
            <w:tcW w:w="1240" w:type="dxa"/>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电子邮箱</w:t>
            </w:r>
          </w:p>
        </w:tc>
        <w:tc>
          <w:tcPr>
            <w:tcW w:w="2336" w:type="dxa"/>
            <w:vAlign w:val="center"/>
          </w:tcPr>
          <w:p>
            <w:pPr>
              <w:widowControl/>
              <w:jc w:val="left"/>
              <w:rPr>
                <w:rFonts w:hint="default" w:ascii="Times New Roman" w:hAnsi="Times New Roman" w:eastAsia="仿宋_GB2312" w:cs="Times New Roman"/>
                <w:color w:val="000000"/>
                <w:kern w:val="0"/>
                <w:sz w:val="21"/>
                <w:szCs w:val="21"/>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39" w:type="dxa"/>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企业简介</w:t>
            </w:r>
          </w:p>
        </w:tc>
        <w:tc>
          <w:tcPr>
            <w:tcW w:w="6693" w:type="dxa"/>
            <w:gridSpan w:val="3"/>
            <w:vAlign w:val="top"/>
          </w:tcPr>
          <w:p>
            <w:r>
              <w:rPr>
                <w:rFonts w:hint="default" w:ascii="Times New Roman" w:hAnsi="Times New Roman" w:eastAsia="仿宋_GB2312" w:cs="Times New Roman"/>
                <w:color w:val="000000"/>
                <w:kern w:val="0"/>
                <w:sz w:val="21"/>
                <w:szCs w:val="21"/>
              </w:rPr>
              <w:t>（主营业务、近三年经营状况、上下游供应商等方面基本情况，限400字）</w:t>
            </w:r>
          </w:p>
          <w:p/>
          <w:p>
            <w:pPr>
              <w:widowControl/>
              <w:jc w:val="center"/>
              <w:rPr>
                <w:rFonts w:hint="default" w:ascii="Times New Roman" w:hAnsi="Times New Roman" w:eastAsia="仿宋_GB2312" w:cs="Times New Roman"/>
                <w:color w:val="000000"/>
                <w:kern w:val="0"/>
                <w:sz w:val="21"/>
                <w:szCs w:val="21"/>
              </w:rPr>
            </w:pPr>
          </w:p>
          <w:p>
            <w:pPr>
              <w:widowControl/>
              <w:jc w:val="center"/>
              <w:rPr>
                <w:rFonts w:hint="default" w:ascii="Times New Roman" w:hAnsi="Times New Roman" w:eastAsia="仿宋_GB2312" w:cs="Times New Roman"/>
                <w:color w:val="000000"/>
                <w:kern w:val="0"/>
                <w:sz w:val="21"/>
                <w:szCs w:val="21"/>
              </w:rPr>
            </w:pPr>
          </w:p>
          <w:p>
            <w:pPr>
              <w:widowControl/>
              <w:jc w:val="center"/>
              <w:rPr>
                <w:rFonts w:hint="default" w:ascii="Times New Roman" w:hAnsi="Times New Roman" w:eastAsia="仿宋_GB2312" w:cs="Times New Roman"/>
                <w:color w:val="000000"/>
                <w:kern w:val="0"/>
                <w:sz w:val="21"/>
                <w:szCs w:val="21"/>
              </w:rPr>
            </w:pPr>
          </w:p>
          <w:p>
            <w:pPr>
              <w:widowControl/>
              <w:jc w:val="both"/>
              <w:rPr>
                <w:rFonts w:hint="default" w:ascii="Times New Roman" w:hAnsi="Times New Roman" w:eastAsia="仿宋_GB2312" w:cs="Times New Roman"/>
                <w:color w:val="000000"/>
                <w:kern w:val="0"/>
                <w:sz w:val="21"/>
                <w:szCs w:val="21"/>
              </w:rPr>
            </w:pPr>
          </w:p>
          <w:p>
            <w:pPr>
              <w:widowControl/>
              <w:jc w:val="center"/>
              <w:rPr>
                <w:rFonts w:hint="default" w:ascii="Times New Roman" w:hAnsi="Times New Roman" w:eastAsia="仿宋_GB2312" w:cs="Times New Roman"/>
                <w:color w:val="000000"/>
                <w:kern w:val="0"/>
                <w:sz w:val="21"/>
                <w:szCs w:val="21"/>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0" w:hRule="atLeast"/>
        </w:trPr>
        <w:tc>
          <w:tcPr>
            <w:tcW w:w="8332" w:type="dxa"/>
            <w:gridSpan w:val="4"/>
            <w:tcBorders>
              <w:tl2br w:val="nil"/>
              <w:tr2bl w:val="nil"/>
            </w:tcBorders>
            <w:vAlign w:val="center"/>
          </w:tcPr>
          <w:p>
            <w:pPr>
              <w:widowControl/>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材料真实性承诺:</w:t>
            </w:r>
          </w:p>
          <w:p>
            <w:pPr>
              <w:widowControl/>
              <w:wordWrap w:val="0"/>
              <w:ind w:firstLine="420" w:firstLineChars="200"/>
              <w:jc w:val="left"/>
              <w:rPr>
                <w:rFonts w:hint="default" w:ascii="Times New Roman" w:hAnsi="Times New Roman" w:eastAsia="仿宋_GB2312" w:cs="Times New Roman"/>
                <w:b/>
                <w:kern w:val="0"/>
                <w:sz w:val="21"/>
                <w:szCs w:val="21"/>
                <w:lang w:val="en-US" w:eastAsia="zh-CN"/>
              </w:rPr>
            </w:pPr>
            <w:r>
              <w:rPr>
                <w:rFonts w:hint="default" w:ascii="Times New Roman" w:hAnsi="Times New Roman" w:eastAsia="仿宋_GB2312" w:cs="Times New Roman"/>
                <w:kern w:val="0"/>
                <w:sz w:val="21"/>
                <w:szCs w:val="21"/>
              </w:rPr>
              <w:t>我单位郑重承诺：本次申报绿色</w:t>
            </w:r>
            <w:r>
              <w:rPr>
                <w:rFonts w:hint="default" w:ascii="Times New Roman" w:hAnsi="Times New Roman" w:eastAsia="仿宋_GB2312" w:cs="Times New Roman"/>
                <w:kern w:val="0"/>
                <w:sz w:val="21"/>
                <w:szCs w:val="21"/>
                <w:lang w:eastAsia="zh-CN"/>
              </w:rPr>
              <w:t>供应链管理企业示范</w:t>
            </w:r>
            <w:r>
              <w:rPr>
                <w:rFonts w:hint="default" w:ascii="Times New Roman" w:hAnsi="Times New Roman" w:eastAsia="仿宋_GB2312" w:cs="Times New Roman"/>
                <w:kern w:val="0"/>
                <w:sz w:val="21"/>
                <w:szCs w:val="21"/>
              </w:rPr>
              <w:t>所提交的相关数据和信息均真实、有效，愿接受并积极配合主管部门的监督抽查和核验。如有违反，愿承担由此产生的相应责任。</w:t>
            </w:r>
          </w:p>
          <w:p>
            <w:pPr>
              <w:widowControl/>
              <w:wordWrap w:val="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lang w:val="en-US" w:eastAsia="zh-CN"/>
              </w:rPr>
              <w:t xml:space="preserve">                           </w:t>
            </w:r>
            <w:r>
              <w:rPr>
                <w:rFonts w:hint="default" w:ascii="Times New Roman" w:hAnsi="Times New Roman" w:eastAsia="仿宋_GB2312" w:cs="Times New Roman"/>
                <w:b/>
                <w:kern w:val="0"/>
                <w:sz w:val="21"/>
                <w:szCs w:val="21"/>
              </w:rPr>
              <w:t xml:space="preserve">法人或单位负责人签字：          </w:t>
            </w:r>
          </w:p>
          <w:p>
            <w:pPr>
              <w:widowControl/>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lang w:val="en-US" w:eastAsia="zh-CN"/>
              </w:rPr>
              <w:t xml:space="preserve">                                            </w:t>
            </w:r>
            <w:r>
              <w:rPr>
                <w:rFonts w:hint="default" w:ascii="Times New Roman" w:hAnsi="Times New Roman" w:eastAsia="仿宋_GB2312" w:cs="Times New Roman"/>
                <w:b/>
                <w:kern w:val="0"/>
                <w:sz w:val="21"/>
                <w:szCs w:val="21"/>
              </w:rPr>
              <w:t>（</w:t>
            </w:r>
            <w:r>
              <w:rPr>
                <w:rFonts w:hint="default" w:ascii="Times New Roman" w:hAnsi="Times New Roman" w:eastAsia="仿宋_GB2312" w:cs="Times New Roman"/>
                <w:b/>
                <w:kern w:val="0"/>
                <w:sz w:val="21"/>
                <w:szCs w:val="21"/>
                <w:lang w:eastAsia="zh-CN"/>
              </w:rPr>
              <w:t>公</w:t>
            </w:r>
            <w:r>
              <w:rPr>
                <w:rFonts w:hint="default" w:ascii="Times New Roman" w:hAnsi="Times New Roman" w:eastAsia="仿宋_GB2312" w:cs="Times New Roman"/>
                <w:b/>
                <w:kern w:val="0"/>
                <w:sz w:val="21"/>
                <w:szCs w:val="21"/>
              </w:rPr>
              <w:t>章）</w:t>
            </w:r>
          </w:p>
          <w:p>
            <w:pPr>
              <w:widowControl/>
              <w:wordWrap w:val="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lang w:val="en-US" w:eastAsia="zh-CN"/>
              </w:rPr>
              <w:t xml:space="preserve">                                            </w:t>
            </w:r>
            <w:r>
              <w:rPr>
                <w:rFonts w:hint="default" w:ascii="Times New Roman" w:hAnsi="Times New Roman" w:eastAsia="仿宋_GB2312" w:cs="Times New Roman"/>
                <w:b/>
                <w:kern w:val="0"/>
                <w:sz w:val="21"/>
                <w:szCs w:val="21"/>
              </w:rPr>
              <w:t xml:space="preserve">日期：           </w:t>
            </w:r>
          </w:p>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b/>
                <w:kern w:val="0"/>
                <w:sz w:val="21"/>
                <w:szCs w:val="21"/>
              </w:rPr>
              <w:t xml:space="preserve">         </w:t>
            </w:r>
          </w:p>
        </w:tc>
      </w:tr>
    </w:tbl>
    <w:p>
      <w:pPr>
        <w:spacing w:beforeLines="0" w:after="0" w:afterLines="0" w:line="360" w:lineRule="auto"/>
        <w:rPr>
          <w:rFonts w:hint="default" w:ascii="Times New Roman" w:hAnsi="Times New Roman" w:eastAsia="黑体" w:cs="Times New Roman"/>
          <w:b w:val="0"/>
          <w:bCs/>
          <w:sz w:val="32"/>
          <w:szCs w:val="32"/>
          <w:lang w:eastAsia="zh-CN"/>
        </w:rPr>
      </w:pPr>
    </w:p>
    <w:p>
      <w:pPr>
        <w:spacing w:beforeLines="0" w:after="0" w:afterLines="0" w:line="360" w:lineRule="auto"/>
        <w:rPr>
          <w:rFonts w:hint="default" w:ascii="Times New Roman" w:hAnsi="Times New Roman" w:eastAsia="黑体" w:cs="Times New Roman"/>
          <w:b w:val="0"/>
          <w:bCs/>
          <w:sz w:val="32"/>
          <w:szCs w:val="32"/>
          <w:lang w:eastAsia="zh-CN"/>
        </w:rPr>
      </w:pPr>
    </w:p>
    <w:p>
      <w:pPr>
        <w:spacing w:beforeLines="0" w:after="0" w:afterLines="0" w:line="360" w:lineRule="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eastAsia="zh-CN"/>
        </w:rPr>
        <w:t>一</w:t>
      </w:r>
      <w:r>
        <w:rPr>
          <w:rFonts w:hint="default" w:ascii="Times New Roman" w:hAnsi="Times New Roman" w:eastAsia="黑体" w:cs="Times New Roman"/>
          <w:b w:val="0"/>
          <w:bCs/>
          <w:sz w:val="32"/>
          <w:szCs w:val="32"/>
        </w:rPr>
        <w:t>、企业绿色供应链管理体系建设情况简述（1500字）</w:t>
      </w:r>
    </w:p>
    <w:tbl>
      <w:tblPr>
        <w:tblStyle w:val="7"/>
        <w:tblW w:w="89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8942" w:type="dxa"/>
            <w:vAlign w:val="top"/>
          </w:tcPr>
          <w:p>
            <w:pPr>
              <w:widowControl/>
              <w:spacing w:line="360" w:lineRule="auto"/>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    对企业绿色供应链管理体系建设的主要内容、取得的成效和未来三年的推进计划等进行简要叙述。</w:t>
            </w:r>
          </w:p>
          <w:p>
            <w:pPr>
              <w:widowControl/>
              <w:spacing w:line="360" w:lineRule="auto"/>
              <w:jc w:val="left"/>
              <w:rPr>
                <w:rFonts w:hint="default" w:ascii="Times New Roman" w:hAnsi="Times New Roman" w:eastAsia="仿宋_GB2312" w:cs="Times New Roman"/>
                <w:color w:val="000000"/>
                <w:kern w:val="0"/>
                <w:sz w:val="24"/>
              </w:rPr>
            </w:pPr>
          </w:p>
          <w:p>
            <w:pPr>
              <w:spacing w:line="360" w:lineRule="auto"/>
              <w:ind w:firstLine="480" w:firstLineChars="200"/>
              <w:rPr>
                <w:rFonts w:hint="default" w:ascii="Times New Roman" w:hAnsi="Times New Roman" w:eastAsia="方正仿宋简体" w:cs="Times New Roman"/>
                <w:kern w:val="0"/>
                <w:sz w:val="24"/>
                <w:szCs w:val="20"/>
              </w:rPr>
            </w:pPr>
          </w:p>
          <w:p>
            <w:pPr>
              <w:spacing w:line="360" w:lineRule="auto"/>
              <w:ind w:firstLine="480" w:firstLineChars="200"/>
              <w:rPr>
                <w:rFonts w:hint="default" w:ascii="Times New Roman" w:hAnsi="Times New Roman" w:eastAsia="方正仿宋简体" w:cs="Times New Roman"/>
                <w:kern w:val="0"/>
                <w:sz w:val="24"/>
                <w:szCs w:val="20"/>
              </w:rPr>
            </w:pPr>
          </w:p>
          <w:p>
            <w:pPr>
              <w:spacing w:line="360" w:lineRule="auto"/>
              <w:ind w:firstLine="480" w:firstLineChars="200"/>
              <w:rPr>
                <w:rFonts w:hint="default" w:ascii="Times New Roman" w:hAnsi="Times New Roman" w:eastAsia="方正仿宋简体" w:cs="Times New Roman"/>
                <w:kern w:val="0"/>
                <w:sz w:val="24"/>
                <w:szCs w:val="20"/>
              </w:rPr>
            </w:pPr>
          </w:p>
          <w:p>
            <w:pPr>
              <w:spacing w:line="360" w:lineRule="auto"/>
              <w:ind w:firstLine="480" w:firstLineChars="200"/>
              <w:rPr>
                <w:rFonts w:hint="default" w:ascii="Times New Roman" w:hAnsi="Times New Roman" w:eastAsia="方正仿宋简体" w:cs="Times New Roman"/>
                <w:kern w:val="0"/>
                <w:sz w:val="24"/>
                <w:szCs w:val="20"/>
              </w:rPr>
            </w:pPr>
          </w:p>
          <w:p>
            <w:pPr>
              <w:spacing w:line="360" w:lineRule="auto"/>
              <w:ind w:firstLine="480"/>
              <w:rPr>
                <w:rFonts w:hint="default" w:ascii="Times New Roman" w:hAnsi="Times New Roman" w:eastAsia="方正仿宋简体" w:cs="Times New Roman"/>
                <w:kern w:val="0"/>
                <w:sz w:val="24"/>
                <w:szCs w:val="20"/>
              </w:rPr>
            </w:pPr>
          </w:p>
          <w:p>
            <w:pPr>
              <w:spacing w:line="360" w:lineRule="auto"/>
              <w:ind w:firstLine="480"/>
              <w:rPr>
                <w:rFonts w:hint="default" w:ascii="Times New Roman" w:hAnsi="Times New Roman" w:eastAsia="方正仿宋简体" w:cs="Times New Roman"/>
                <w:kern w:val="0"/>
                <w:sz w:val="24"/>
                <w:szCs w:val="20"/>
              </w:rPr>
            </w:pPr>
          </w:p>
        </w:tc>
      </w:tr>
    </w:tbl>
    <w:p>
      <w:pPr>
        <w:spacing w:before="0" w:beforeLines="0" w:after="0" w:afterLines="0" w:line="360" w:lineRule="auto"/>
        <w:rPr>
          <w:rFonts w:hint="default" w:ascii="Times New Roman" w:hAnsi="Times New Roman" w:eastAsia="黑体" w:cs="Times New Roman"/>
          <w:b w:val="0"/>
          <w:bCs/>
          <w:sz w:val="32"/>
          <w:szCs w:val="32"/>
          <w:lang w:eastAsia="zh-CN"/>
        </w:rPr>
      </w:pPr>
    </w:p>
    <w:p>
      <w:pPr>
        <w:spacing w:before="0" w:beforeLines="0" w:after="0" w:afterLines="0" w:line="360" w:lineRule="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eastAsia="zh-CN"/>
        </w:rPr>
        <w:t>二</w:t>
      </w:r>
      <w:r>
        <w:rPr>
          <w:rFonts w:hint="default" w:ascii="Times New Roman" w:hAnsi="Times New Roman" w:eastAsia="黑体" w:cs="Times New Roman"/>
          <w:b w:val="0"/>
          <w:bCs/>
          <w:sz w:val="32"/>
          <w:szCs w:val="32"/>
        </w:rPr>
        <w:t>、绿色供应链管理</w:t>
      </w:r>
      <w:r>
        <w:rPr>
          <w:rFonts w:hint="default" w:ascii="Times New Roman" w:hAnsi="Times New Roman" w:eastAsia="黑体" w:cs="Times New Roman"/>
          <w:b w:val="0"/>
          <w:bCs/>
          <w:sz w:val="32"/>
          <w:szCs w:val="32"/>
          <w:lang w:eastAsia="zh-CN"/>
        </w:rPr>
        <w:t>企业</w:t>
      </w:r>
      <w:r>
        <w:rPr>
          <w:rFonts w:hint="default" w:ascii="Times New Roman" w:hAnsi="Times New Roman" w:eastAsia="黑体" w:cs="Times New Roman"/>
          <w:b w:val="0"/>
          <w:bCs/>
          <w:sz w:val="32"/>
          <w:szCs w:val="32"/>
        </w:rPr>
        <w:t>自评价结果</w:t>
      </w:r>
    </w:p>
    <w:tbl>
      <w:tblPr>
        <w:tblStyle w:val="7"/>
        <w:tblW w:w="89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4"/>
        <w:gridCol w:w="2191"/>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2224"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基本要求</w:t>
            </w:r>
          </w:p>
        </w:tc>
        <w:tc>
          <w:tcPr>
            <w:tcW w:w="6676" w:type="dxa"/>
            <w:gridSpan w:val="2"/>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24" w:type="dxa"/>
            <w:vMerge w:val="restart"/>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近三年得分</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情况</w:t>
            </w:r>
          </w:p>
        </w:tc>
        <w:tc>
          <w:tcPr>
            <w:tcW w:w="2191"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第1年</w:t>
            </w:r>
          </w:p>
        </w:tc>
        <w:tc>
          <w:tcPr>
            <w:tcW w:w="4485"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24" w:type="dxa"/>
            <w:vMerge w:val="continue"/>
            <w:vAlign w:val="center"/>
          </w:tcPr>
          <w:p>
            <w:pPr>
              <w:jc w:val="center"/>
              <w:rPr>
                <w:rFonts w:hint="default" w:ascii="Times New Roman" w:hAnsi="Times New Roman" w:eastAsia="仿宋_GB2312" w:cs="Times New Roman"/>
                <w:sz w:val="24"/>
                <w:szCs w:val="24"/>
              </w:rPr>
            </w:pPr>
          </w:p>
        </w:tc>
        <w:tc>
          <w:tcPr>
            <w:tcW w:w="2191"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第2年</w:t>
            </w:r>
          </w:p>
        </w:tc>
        <w:tc>
          <w:tcPr>
            <w:tcW w:w="4485"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24" w:type="dxa"/>
            <w:vMerge w:val="continue"/>
            <w:vAlign w:val="center"/>
          </w:tcPr>
          <w:p>
            <w:pPr>
              <w:jc w:val="center"/>
              <w:rPr>
                <w:rFonts w:hint="default" w:ascii="Times New Roman" w:hAnsi="Times New Roman" w:eastAsia="仿宋_GB2312" w:cs="Times New Roman"/>
                <w:sz w:val="24"/>
                <w:szCs w:val="24"/>
              </w:rPr>
            </w:pPr>
          </w:p>
        </w:tc>
        <w:tc>
          <w:tcPr>
            <w:tcW w:w="2191"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第3年</w:t>
            </w:r>
          </w:p>
        </w:tc>
        <w:tc>
          <w:tcPr>
            <w:tcW w:w="4485"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24" w:type="dxa"/>
            <w:vMerge w:val="continue"/>
            <w:vAlign w:val="center"/>
          </w:tcPr>
          <w:p>
            <w:pPr>
              <w:jc w:val="center"/>
              <w:rPr>
                <w:rFonts w:hint="default" w:ascii="Times New Roman" w:hAnsi="Times New Roman" w:eastAsia="仿宋_GB2312" w:cs="Times New Roman"/>
                <w:sz w:val="24"/>
                <w:szCs w:val="24"/>
              </w:rPr>
            </w:pPr>
          </w:p>
        </w:tc>
        <w:tc>
          <w:tcPr>
            <w:tcW w:w="2191"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平均分</w:t>
            </w:r>
          </w:p>
        </w:tc>
        <w:tc>
          <w:tcPr>
            <w:tcW w:w="4485" w:type="dxa"/>
            <w:vAlign w:val="center"/>
          </w:tcPr>
          <w:p>
            <w:pPr>
              <w:jc w:val="center"/>
              <w:rPr>
                <w:rFonts w:hint="default" w:ascii="Times New Roman" w:hAnsi="Times New Roman" w:eastAsia="仿宋_GB2312" w:cs="Times New Roman"/>
                <w:sz w:val="24"/>
                <w:szCs w:val="24"/>
              </w:rPr>
            </w:pPr>
          </w:p>
        </w:tc>
      </w:tr>
    </w:tbl>
    <w:p>
      <w:pPr>
        <w:spacing w:before="0" w:beforeLines="0" w:after="0" w:afterLines="0" w:line="360" w:lineRule="auto"/>
        <w:rPr>
          <w:rFonts w:hint="default" w:ascii="Times New Roman" w:hAnsi="Times New Roman" w:eastAsia="黑体" w:cs="Times New Roman"/>
          <w:b w:val="0"/>
          <w:bCs/>
          <w:sz w:val="32"/>
          <w:szCs w:val="32"/>
          <w:lang w:eastAsia="zh-CN"/>
        </w:rPr>
      </w:pPr>
    </w:p>
    <w:p>
      <w:pPr>
        <w:spacing w:before="156" w:beforeLines="50" w:after="312" w:afterLines="100" w:line="360" w:lineRule="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eastAsia="zh-CN"/>
        </w:rPr>
        <w:t>三</w:t>
      </w:r>
      <w:r>
        <w:rPr>
          <w:rFonts w:hint="default" w:ascii="Times New Roman" w:hAnsi="Times New Roman" w:eastAsia="黑体" w:cs="Times New Roman"/>
          <w:b w:val="0"/>
          <w:bCs/>
          <w:sz w:val="32"/>
          <w:szCs w:val="32"/>
        </w:rPr>
        <w:t>、与本次申报相关的证明材料</w:t>
      </w:r>
    </w:p>
    <w:p>
      <w:pPr>
        <w:widowControl/>
        <w:jc w:val="left"/>
        <w:rPr>
          <w:rFonts w:hint="default" w:ascii="Times New Roman" w:hAnsi="Times New Roman" w:eastAsia="仿宋_GB2312" w:cs="Times New Roman"/>
          <w:sz w:val="32"/>
          <w:szCs w:val="32"/>
        </w:rPr>
      </w:pPr>
    </w:p>
    <w:p>
      <w:pPr>
        <w:widowControl/>
        <w:jc w:val="left"/>
        <w:rPr>
          <w:rFonts w:hint="default" w:ascii="Times New Roman" w:hAnsi="Times New Roman" w:eastAsia="仿宋_GB2312"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8</w:t>
      </w:r>
      <w:r>
        <w:rPr>
          <w:rFonts w:hint="eastAsia" w:ascii="黑体" w:hAnsi="黑体" w:eastAsia="黑体" w:cs="黑体"/>
          <w:sz w:val="32"/>
          <w:szCs w:val="32"/>
        </w:rPr>
        <w:t>-2</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spacing w:line="360" w:lineRule="auto"/>
        <w:jc w:val="center"/>
        <w:rPr>
          <w:rFonts w:hint="default" w:ascii="Times New Roman" w:hAnsi="Times New Roman" w:eastAsia="方正小标宋简体" w:cs="Times New Roman"/>
          <w:bCs/>
          <w:sz w:val="52"/>
          <w:szCs w:val="52"/>
        </w:rPr>
      </w:pPr>
    </w:p>
    <w:p>
      <w:pPr>
        <w:spacing w:line="360" w:lineRule="auto"/>
        <w:jc w:val="center"/>
        <w:rPr>
          <w:rFonts w:hint="default" w:ascii="Times New Roman" w:hAnsi="Times New Roman" w:eastAsia="方正小标宋简体" w:cs="Times New Roman"/>
          <w:bCs/>
          <w:sz w:val="52"/>
          <w:szCs w:val="52"/>
        </w:rPr>
      </w:pPr>
    </w:p>
    <w:p>
      <w:pPr>
        <w:spacing w:line="360" w:lineRule="auto"/>
        <w:jc w:val="center"/>
        <w:rPr>
          <w:rFonts w:hint="default" w:ascii="Times New Roman" w:hAnsi="Times New Roman" w:eastAsia="黑体" w:cs="Times New Roman"/>
          <w:bCs/>
          <w:sz w:val="52"/>
          <w:szCs w:val="52"/>
        </w:rPr>
      </w:pPr>
      <w:r>
        <w:rPr>
          <w:rFonts w:hint="default" w:ascii="Times New Roman" w:hAnsi="Times New Roman" w:eastAsia="黑体" w:cs="Times New Roman"/>
          <w:bCs/>
          <w:sz w:val="52"/>
          <w:szCs w:val="52"/>
        </w:rPr>
        <w:t>绿色供应链管理</w:t>
      </w:r>
      <w:r>
        <w:rPr>
          <w:rFonts w:hint="default" w:ascii="Times New Roman" w:hAnsi="Times New Roman" w:eastAsia="黑体" w:cs="Times New Roman"/>
          <w:bCs/>
          <w:sz w:val="52"/>
          <w:szCs w:val="52"/>
          <w:lang w:eastAsia="zh-CN"/>
        </w:rPr>
        <w:t>企业</w:t>
      </w:r>
    </w:p>
    <w:p>
      <w:pPr>
        <w:spacing w:line="360" w:lineRule="auto"/>
        <w:jc w:val="center"/>
        <w:rPr>
          <w:rFonts w:hint="default" w:ascii="Times New Roman" w:hAnsi="Times New Roman" w:eastAsia="黑体" w:cs="Times New Roman"/>
          <w:bCs/>
          <w:sz w:val="52"/>
          <w:szCs w:val="52"/>
        </w:rPr>
      </w:pPr>
      <w:r>
        <w:rPr>
          <w:rFonts w:hint="default" w:ascii="Times New Roman" w:hAnsi="Times New Roman" w:eastAsia="黑体" w:cs="Times New Roman"/>
          <w:bCs/>
          <w:sz w:val="52"/>
          <w:szCs w:val="52"/>
        </w:rPr>
        <w:t>第三方评价报告</w:t>
      </w:r>
    </w:p>
    <w:p>
      <w:pPr>
        <w:rPr>
          <w:rFonts w:hint="default" w:ascii="Times New Roman" w:hAnsi="Times New Roman" w:eastAsia="仿宋_GB2312" w:cs="Times New Roman"/>
          <w:sz w:val="28"/>
        </w:rPr>
      </w:pPr>
    </w:p>
    <w:p>
      <w:pPr>
        <w:rPr>
          <w:rFonts w:hint="default" w:ascii="Times New Roman" w:hAnsi="Times New Roman" w:eastAsia="仿宋_GB2312" w:cs="Times New Roman"/>
          <w:sz w:val="28"/>
        </w:rPr>
      </w:pPr>
    </w:p>
    <w:p>
      <w:pPr>
        <w:rPr>
          <w:rFonts w:hint="default" w:ascii="Times New Roman" w:hAnsi="Times New Roman" w:eastAsia="方正仿宋简体" w:cs="Times New Roman"/>
          <w:sz w:val="32"/>
        </w:rPr>
      </w:pPr>
    </w:p>
    <w:p>
      <w:pPr>
        <w:rPr>
          <w:rFonts w:hint="default" w:ascii="Times New Roman" w:hAnsi="Times New Roman" w:eastAsia="方正仿宋简体" w:cs="Times New Roman"/>
          <w:sz w:val="32"/>
          <w:szCs w:val="32"/>
        </w:rPr>
      </w:pPr>
    </w:p>
    <w:p>
      <w:pPr>
        <w:rPr>
          <w:rFonts w:hint="default" w:ascii="Times New Roman" w:hAnsi="Times New Roman" w:eastAsia="方正仿宋简体" w:cs="Times New Roman"/>
          <w:sz w:val="32"/>
          <w:szCs w:val="32"/>
        </w:rPr>
      </w:pPr>
    </w:p>
    <w:p>
      <w:pPr>
        <w:spacing w:line="360" w:lineRule="auto"/>
        <w:ind w:firstLine="960" w:firstLineChars="300"/>
        <w:rPr>
          <w:rFonts w:hint="default" w:ascii="Times New Roman" w:hAnsi="Times New Roman" w:eastAsia="仿宋_GB2312" w:cs="Times New Roman"/>
          <w:sz w:val="32"/>
          <w:szCs w:val="32"/>
        </w:rPr>
      </w:pPr>
      <w:r>
        <w:rPr>
          <w:rFonts w:hint="default" w:ascii="Times New Roman" w:hAnsi="Times New Roman" w:eastAsia="仿宋_GB2312" w:cs="Times New Roman"/>
          <w:kern w:val="2"/>
          <w:sz w:val="32"/>
          <w:szCs w:val="32"/>
          <w:lang w:val="en-US" w:eastAsia="zh-CN" w:bidi="ar-SA"/>
        </w:rPr>
        <w:pict>
          <v:shape id="直接箭头连接符 10" o:spid="_x0000_s1034" type="#_x0000_t32" style="position:absolute;left:0;flip:y;margin-left:201.3pt;margin-top:22pt;height:0.05pt;width:215.2pt;rotation:0f;z-index:251660288;"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hint="default" w:ascii="Times New Roman" w:hAnsi="Times New Roman" w:eastAsia="仿宋_GB2312" w:cs="Times New Roman"/>
          <w:sz w:val="32"/>
          <w:szCs w:val="32"/>
        </w:rPr>
        <w:t xml:space="preserve">企    业   名   称： </w:t>
      </w:r>
    </w:p>
    <w:p>
      <w:pPr>
        <w:spacing w:line="360" w:lineRule="auto"/>
        <w:ind w:firstLine="1920" w:firstLineChars="600"/>
        <w:rPr>
          <w:rFonts w:hint="default" w:ascii="Times New Roman" w:hAnsi="Times New Roman" w:eastAsia="仿宋_GB2312" w:cs="Times New Roman"/>
          <w:sz w:val="32"/>
          <w:szCs w:val="32"/>
        </w:rPr>
      </w:pPr>
    </w:p>
    <w:p>
      <w:pPr>
        <w:spacing w:line="360" w:lineRule="auto"/>
        <w:ind w:firstLine="960" w:firstLineChars="300"/>
        <w:rPr>
          <w:rFonts w:hint="default" w:ascii="Times New Roman" w:hAnsi="Times New Roman" w:eastAsia="仿宋_GB2312" w:cs="Times New Roman"/>
          <w:sz w:val="32"/>
          <w:szCs w:val="32"/>
        </w:rPr>
      </w:pPr>
      <w:r>
        <w:rPr>
          <w:rFonts w:hint="default" w:ascii="Times New Roman" w:hAnsi="Times New Roman" w:eastAsia="仿宋_GB2312" w:cs="Times New Roman"/>
          <w:kern w:val="2"/>
          <w:sz w:val="32"/>
          <w:szCs w:val="32"/>
          <w:lang w:val="en-US" w:eastAsia="zh-CN" w:bidi="ar-SA"/>
        </w:rPr>
        <w:pict>
          <v:shape id="直接箭头连接符 11" o:spid="_x0000_s1035" type="#_x0000_t32" style="position:absolute;left:0;flip:y;margin-left:202pt;margin-top:21.55pt;height:0.05pt;width:212.6pt;rotation:0f;z-index:251661312;"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hint="default" w:ascii="Times New Roman" w:hAnsi="Times New Roman" w:eastAsia="仿宋_GB2312" w:cs="Times New Roman"/>
          <w:sz w:val="32"/>
          <w:szCs w:val="32"/>
        </w:rPr>
        <w:t>第三方评价机构名称</w:t>
      </w:r>
    </w:p>
    <w:p>
      <w:pP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 xml:space="preserve">               </w:t>
      </w:r>
    </w:p>
    <w:p>
      <w:pPr>
        <w:rPr>
          <w:rFonts w:hint="default" w:ascii="Times New Roman" w:hAnsi="Times New Roman" w:eastAsia="仿宋_GB2312" w:cs="Times New Roman"/>
          <w:sz w:val="32"/>
          <w:szCs w:val="32"/>
        </w:rPr>
      </w:pPr>
    </w:p>
    <w:p>
      <w:pPr>
        <w:ind w:firstLine="3200" w:firstLineChars="10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工业和信息化部制</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   年      月      </w:t>
      </w:r>
    </w:p>
    <w:p>
      <w:pPr>
        <w:spacing w:line="360" w:lineRule="auto"/>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6"/>
          <w:szCs w:val="36"/>
        </w:rPr>
        <w:br w:type="page"/>
      </w:r>
      <w:r>
        <w:rPr>
          <w:rFonts w:hint="default" w:ascii="Times New Roman" w:hAnsi="Times New Roman" w:eastAsia="黑体" w:cs="Times New Roman"/>
          <w:bCs/>
          <w:sz w:val="32"/>
          <w:szCs w:val="32"/>
        </w:rPr>
        <w:t>基本信息表</w:t>
      </w:r>
    </w:p>
    <w:tbl>
      <w:tblPr>
        <w:tblStyle w:val="7"/>
        <w:tblW w:w="89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410"/>
        <w:gridCol w:w="1701"/>
        <w:gridCol w:w="2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920" w:type="dxa"/>
            <w:gridSpan w:val="4"/>
            <w:vAlign w:val="center"/>
          </w:tcPr>
          <w:p>
            <w:pPr>
              <w:widowControl/>
              <w:jc w:val="left"/>
              <w:rPr>
                <w:rFonts w:hint="default" w:ascii="Times New Roman" w:hAnsi="Times New Roman" w:eastAsia="仿宋_GB2312" w:cs="Times New Roman"/>
                <w:b/>
                <w:color w:val="000000"/>
                <w:kern w:val="0"/>
                <w:sz w:val="24"/>
              </w:rPr>
            </w:pPr>
            <w:r>
              <w:rPr>
                <w:rFonts w:hint="default" w:ascii="Times New Roman" w:hAnsi="Times New Roman" w:eastAsia="仿宋_GB2312" w:cs="Times New Roman"/>
                <w:b/>
                <w:color w:val="000000"/>
                <w:kern w:val="0"/>
                <w:sz w:val="24"/>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376" w:type="dxa"/>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企业名称</w:t>
            </w:r>
          </w:p>
        </w:tc>
        <w:tc>
          <w:tcPr>
            <w:tcW w:w="6544" w:type="dxa"/>
            <w:gridSpan w:val="3"/>
            <w:vAlign w:val="center"/>
          </w:tcPr>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376" w:type="dxa"/>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通讯地址</w:t>
            </w:r>
          </w:p>
        </w:tc>
        <w:tc>
          <w:tcPr>
            <w:tcW w:w="6544" w:type="dxa"/>
            <w:gridSpan w:val="3"/>
            <w:vAlign w:val="center"/>
          </w:tcPr>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376" w:type="dxa"/>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统一社会信用代码</w:t>
            </w:r>
          </w:p>
        </w:tc>
        <w:tc>
          <w:tcPr>
            <w:tcW w:w="2410" w:type="dxa"/>
            <w:vAlign w:val="center"/>
          </w:tcPr>
          <w:p>
            <w:pPr>
              <w:widowControl/>
              <w:jc w:val="center"/>
              <w:rPr>
                <w:rFonts w:hint="default" w:ascii="Times New Roman" w:hAnsi="Times New Roman" w:eastAsia="仿宋_GB2312" w:cs="Times New Roman"/>
                <w:color w:val="000000"/>
                <w:kern w:val="0"/>
                <w:sz w:val="24"/>
              </w:rPr>
            </w:pPr>
          </w:p>
        </w:tc>
        <w:tc>
          <w:tcPr>
            <w:tcW w:w="1701" w:type="dxa"/>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企业性质</w:t>
            </w:r>
          </w:p>
        </w:tc>
        <w:tc>
          <w:tcPr>
            <w:tcW w:w="2433" w:type="dxa"/>
            <w:vAlign w:val="center"/>
          </w:tcPr>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376" w:type="dxa"/>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eastAsia="zh-CN"/>
              </w:rPr>
              <w:t>企业法定代表人</w:t>
            </w:r>
          </w:p>
        </w:tc>
        <w:tc>
          <w:tcPr>
            <w:tcW w:w="2410" w:type="dxa"/>
            <w:vAlign w:val="center"/>
          </w:tcPr>
          <w:p>
            <w:pPr>
              <w:widowControl/>
              <w:jc w:val="center"/>
              <w:rPr>
                <w:rFonts w:hint="default" w:ascii="Times New Roman" w:hAnsi="Times New Roman" w:eastAsia="仿宋_GB2312" w:cs="Times New Roman"/>
                <w:color w:val="000000"/>
                <w:kern w:val="0"/>
                <w:sz w:val="24"/>
              </w:rPr>
            </w:pPr>
          </w:p>
        </w:tc>
        <w:tc>
          <w:tcPr>
            <w:tcW w:w="1701" w:type="dxa"/>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法人代表电话</w:t>
            </w:r>
          </w:p>
        </w:tc>
        <w:tc>
          <w:tcPr>
            <w:tcW w:w="2433" w:type="dxa"/>
            <w:vAlign w:val="center"/>
          </w:tcPr>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376" w:type="dxa"/>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联系人/职务</w:t>
            </w:r>
          </w:p>
        </w:tc>
        <w:tc>
          <w:tcPr>
            <w:tcW w:w="2410" w:type="dxa"/>
            <w:vAlign w:val="center"/>
          </w:tcPr>
          <w:p>
            <w:pPr>
              <w:widowControl/>
              <w:jc w:val="center"/>
              <w:rPr>
                <w:rFonts w:hint="default" w:ascii="Times New Roman" w:hAnsi="Times New Roman" w:eastAsia="仿宋_GB2312" w:cs="Times New Roman"/>
                <w:color w:val="000000"/>
                <w:kern w:val="0"/>
                <w:sz w:val="24"/>
              </w:rPr>
            </w:pPr>
          </w:p>
        </w:tc>
        <w:tc>
          <w:tcPr>
            <w:tcW w:w="1701" w:type="dxa"/>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联系人电话</w:t>
            </w:r>
          </w:p>
        </w:tc>
        <w:tc>
          <w:tcPr>
            <w:tcW w:w="2433" w:type="dxa"/>
            <w:vAlign w:val="center"/>
          </w:tcPr>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376" w:type="dxa"/>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电子邮件</w:t>
            </w:r>
          </w:p>
        </w:tc>
        <w:tc>
          <w:tcPr>
            <w:tcW w:w="2410" w:type="dxa"/>
            <w:vAlign w:val="center"/>
          </w:tcPr>
          <w:p>
            <w:pPr>
              <w:widowControl/>
              <w:jc w:val="center"/>
              <w:rPr>
                <w:rFonts w:hint="default" w:ascii="Times New Roman" w:hAnsi="Times New Roman" w:eastAsia="仿宋_GB2312" w:cs="Times New Roman"/>
                <w:color w:val="000000"/>
                <w:kern w:val="0"/>
                <w:sz w:val="24"/>
              </w:rPr>
            </w:pPr>
          </w:p>
        </w:tc>
        <w:tc>
          <w:tcPr>
            <w:tcW w:w="1701" w:type="dxa"/>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传   真</w:t>
            </w:r>
          </w:p>
        </w:tc>
        <w:tc>
          <w:tcPr>
            <w:tcW w:w="2433" w:type="dxa"/>
            <w:vAlign w:val="center"/>
          </w:tcPr>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920" w:type="dxa"/>
            <w:gridSpan w:val="4"/>
            <w:tcBorders>
              <w:top w:val="nil"/>
            </w:tcBorders>
            <w:vAlign w:val="center"/>
          </w:tcPr>
          <w:p>
            <w:pPr>
              <w:widowControl/>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b/>
                <w:color w:val="000000"/>
                <w:kern w:val="0"/>
                <w:sz w:val="24"/>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376" w:type="dxa"/>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第三方机构名称</w:t>
            </w:r>
          </w:p>
        </w:tc>
        <w:tc>
          <w:tcPr>
            <w:tcW w:w="6544" w:type="dxa"/>
            <w:gridSpan w:val="3"/>
            <w:vAlign w:val="center"/>
          </w:tcPr>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376" w:type="dxa"/>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第三方机构地址</w:t>
            </w:r>
          </w:p>
        </w:tc>
        <w:tc>
          <w:tcPr>
            <w:tcW w:w="6544" w:type="dxa"/>
            <w:gridSpan w:val="3"/>
            <w:vAlign w:val="center"/>
          </w:tcPr>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376" w:type="dxa"/>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机构法定代表人</w:t>
            </w:r>
          </w:p>
        </w:tc>
        <w:tc>
          <w:tcPr>
            <w:tcW w:w="2410" w:type="dxa"/>
            <w:vAlign w:val="center"/>
          </w:tcPr>
          <w:p>
            <w:pPr>
              <w:widowControl/>
              <w:jc w:val="center"/>
              <w:rPr>
                <w:rFonts w:hint="default" w:ascii="Times New Roman" w:hAnsi="Times New Roman" w:eastAsia="仿宋_GB2312" w:cs="Times New Roman"/>
                <w:color w:val="000000"/>
                <w:kern w:val="0"/>
                <w:sz w:val="24"/>
              </w:rPr>
            </w:pPr>
          </w:p>
        </w:tc>
        <w:tc>
          <w:tcPr>
            <w:tcW w:w="1701" w:type="dxa"/>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法人代表电话</w:t>
            </w:r>
          </w:p>
        </w:tc>
        <w:tc>
          <w:tcPr>
            <w:tcW w:w="2433" w:type="dxa"/>
            <w:vAlign w:val="center"/>
          </w:tcPr>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376" w:type="dxa"/>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机构联系人</w:t>
            </w:r>
          </w:p>
        </w:tc>
        <w:tc>
          <w:tcPr>
            <w:tcW w:w="2410" w:type="dxa"/>
            <w:vAlign w:val="center"/>
          </w:tcPr>
          <w:p>
            <w:pPr>
              <w:widowControl/>
              <w:jc w:val="center"/>
              <w:rPr>
                <w:rFonts w:hint="default" w:ascii="Times New Roman" w:hAnsi="Times New Roman" w:eastAsia="仿宋_GB2312" w:cs="Times New Roman"/>
                <w:color w:val="000000"/>
                <w:kern w:val="0"/>
                <w:sz w:val="24"/>
              </w:rPr>
            </w:pPr>
          </w:p>
        </w:tc>
        <w:tc>
          <w:tcPr>
            <w:tcW w:w="1701" w:type="dxa"/>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联系人电话</w:t>
            </w:r>
          </w:p>
        </w:tc>
        <w:tc>
          <w:tcPr>
            <w:tcW w:w="2433" w:type="dxa"/>
            <w:vAlign w:val="center"/>
          </w:tcPr>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376" w:type="dxa"/>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报告编制人</w:t>
            </w:r>
          </w:p>
        </w:tc>
        <w:tc>
          <w:tcPr>
            <w:tcW w:w="2410" w:type="dxa"/>
            <w:vAlign w:val="center"/>
          </w:tcPr>
          <w:p>
            <w:pPr>
              <w:widowControl/>
              <w:jc w:val="center"/>
              <w:rPr>
                <w:rFonts w:hint="default" w:ascii="Times New Roman" w:hAnsi="Times New Roman" w:eastAsia="仿宋_GB2312" w:cs="Times New Roman"/>
                <w:color w:val="000000"/>
                <w:kern w:val="0"/>
                <w:sz w:val="24"/>
              </w:rPr>
            </w:pPr>
          </w:p>
        </w:tc>
        <w:tc>
          <w:tcPr>
            <w:tcW w:w="1701" w:type="dxa"/>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编制人电话</w:t>
            </w:r>
          </w:p>
        </w:tc>
        <w:tc>
          <w:tcPr>
            <w:tcW w:w="2433" w:type="dxa"/>
            <w:vAlign w:val="center"/>
          </w:tcPr>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376" w:type="dxa"/>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报告审核人</w:t>
            </w:r>
          </w:p>
        </w:tc>
        <w:tc>
          <w:tcPr>
            <w:tcW w:w="2410" w:type="dxa"/>
            <w:vAlign w:val="center"/>
          </w:tcPr>
          <w:p>
            <w:pPr>
              <w:widowControl/>
              <w:jc w:val="center"/>
              <w:rPr>
                <w:rFonts w:hint="default" w:ascii="Times New Roman" w:hAnsi="Times New Roman" w:eastAsia="仿宋_GB2312" w:cs="Times New Roman"/>
                <w:color w:val="000000"/>
                <w:kern w:val="0"/>
                <w:sz w:val="24"/>
              </w:rPr>
            </w:pPr>
          </w:p>
        </w:tc>
        <w:tc>
          <w:tcPr>
            <w:tcW w:w="1701" w:type="dxa"/>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审核人电话</w:t>
            </w:r>
          </w:p>
        </w:tc>
        <w:tc>
          <w:tcPr>
            <w:tcW w:w="2433" w:type="dxa"/>
            <w:vAlign w:val="center"/>
          </w:tcPr>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920" w:type="dxa"/>
            <w:gridSpan w:val="4"/>
            <w:vAlign w:val="center"/>
          </w:tcPr>
          <w:p>
            <w:pPr>
              <w:widowControl/>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b/>
                <w:color w:val="000000"/>
                <w:kern w:val="0"/>
                <w:sz w:val="24"/>
              </w:rPr>
              <w:t>三、绿色供应链管理</w:t>
            </w:r>
            <w:r>
              <w:rPr>
                <w:rFonts w:hint="default" w:ascii="Times New Roman" w:hAnsi="Times New Roman" w:eastAsia="仿宋_GB2312" w:cs="Times New Roman"/>
                <w:b/>
                <w:color w:val="000000"/>
                <w:kern w:val="0"/>
                <w:sz w:val="24"/>
                <w:lang w:eastAsia="zh-CN"/>
              </w:rPr>
              <w:t>企业</w:t>
            </w:r>
            <w:r>
              <w:rPr>
                <w:rFonts w:hint="default" w:ascii="Times New Roman" w:hAnsi="Times New Roman" w:eastAsia="仿宋_GB2312" w:cs="Times New Roman"/>
                <w:b/>
                <w:color w:val="000000"/>
                <w:kern w:val="0"/>
                <w:sz w:val="24"/>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376" w:type="dxa"/>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基本要求</w:t>
            </w:r>
          </w:p>
        </w:tc>
        <w:tc>
          <w:tcPr>
            <w:tcW w:w="2410" w:type="dxa"/>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□符合  □不符合</w:t>
            </w:r>
          </w:p>
        </w:tc>
        <w:tc>
          <w:tcPr>
            <w:tcW w:w="1701" w:type="dxa"/>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近三年评价</w:t>
            </w:r>
          </w:p>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得分</w:t>
            </w:r>
          </w:p>
        </w:tc>
        <w:tc>
          <w:tcPr>
            <w:tcW w:w="2433" w:type="dxa"/>
            <w:vAlign w:val="center"/>
          </w:tcPr>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376" w:type="dxa"/>
            <w:vMerge w:val="restart"/>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近三年得分情况</w:t>
            </w:r>
          </w:p>
        </w:tc>
        <w:tc>
          <w:tcPr>
            <w:tcW w:w="2410" w:type="dxa"/>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第1年</w:t>
            </w:r>
          </w:p>
        </w:tc>
        <w:tc>
          <w:tcPr>
            <w:tcW w:w="4134" w:type="dxa"/>
            <w:gridSpan w:val="2"/>
            <w:vAlign w:val="center"/>
          </w:tcPr>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376" w:type="dxa"/>
            <w:vMerge w:val="continue"/>
            <w:vAlign w:val="center"/>
          </w:tcPr>
          <w:p>
            <w:pPr>
              <w:widowControl/>
              <w:jc w:val="center"/>
              <w:rPr>
                <w:rFonts w:hint="default" w:ascii="Times New Roman" w:hAnsi="Times New Roman" w:eastAsia="仿宋_GB2312" w:cs="Times New Roman"/>
                <w:color w:val="000000"/>
                <w:kern w:val="0"/>
                <w:sz w:val="24"/>
              </w:rPr>
            </w:pPr>
          </w:p>
        </w:tc>
        <w:tc>
          <w:tcPr>
            <w:tcW w:w="2410" w:type="dxa"/>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第2年</w:t>
            </w:r>
          </w:p>
        </w:tc>
        <w:tc>
          <w:tcPr>
            <w:tcW w:w="4134" w:type="dxa"/>
            <w:gridSpan w:val="2"/>
            <w:vAlign w:val="center"/>
          </w:tcPr>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376" w:type="dxa"/>
            <w:vMerge w:val="continue"/>
            <w:vAlign w:val="center"/>
          </w:tcPr>
          <w:p>
            <w:pPr>
              <w:widowControl/>
              <w:jc w:val="center"/>
              <w:rPr>
                <w:rFonts w:hint="default" w:ascii="Times New Roman" w:hAnsi="Times New Roman" w:eastAsia="仿宋_GB2312" w:cs="Times New Roman"/>
                <w:color w:val="000000"/>
                <w:kern w:val="0"/>
                <w:sz w:val="24"/>
              </w:rPr>
            </w:pPr>
          </w:p>
        </w:tc>
        <w:tc>
          <w:tcPr>
            <w:tcW w:w="2410" w:type="dxa"/>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第3年</w:t>
            </w:r>
          </w:p>
        </w:tc>
        <w:tc>
          <w:tcPr>
            <w:tcW w:w="4134" w:type="dxa"/>
            <w:gridSpan w:val="2"/>
            <w:vAlign w:val="center"/>
          </w:tcPr>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20" w:type="dxa"/>
            <w:gridSpan w:val="4"/>
            <w:vAlign w:val="center"/>
          </w:tcPr>
          <w:p>
            <w:pPr>
              <w:widowControl/>
              <w:spacing w:line="360" w:lineRule="auto"/>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本机构承诺，已对申请单位材料进行了全面审核，材料真实有效，第三方评价程序规范完整，结论客观公正。评价报告若存在弄虚作假，本机构愿承担责任。</w:t>
            </w:r>
          </w:p>
          <w:p>
            <w:pPr>
              <w:widowControl/>
              <w:wordWrap w:val="0"/>
              <w:spacing w:line="360" w:lineRule="auto"/>
              <w:ind w:right="240"/>
              <w:jc w:val="right"/>
              <w:rPr>
                <w:rFonts w:hint="default" w:ascii="Times New Roman" w:hAnsi="Times New Roman" w:eastAsia="仿宋_GB2312" w:cs="Times New Roman"/>
                <w:b/>
                <w:color w:val="000000"/>
                <w:kern w:val="0"/>
                <w:sz w:val="24"/>
              </w:rPr>
            </w:pPr>
            <w:r>
              <w:rPr>
                <w:rFonts w:hint="default" w:ascii="Times New Roman" w:hAnsi="Times New Roman" w:eastAsia="仿宋_GB2312" w:cs="Times New Roman"/>
                <w:b/>
                <w:color w:val="000000"/>
                <w:kern w:val="0"/>
                <w:sz w:val="24"/>
              </w:rPr>
              <w:t xml:space="preserve">负责人签字：            </w:t>
            </w:r>
          </w:p>
          <w:p/>
          <w:p>
            <w:pPr>
              <w:widowControl/>
              <w:wordWrap w:val="0"/>
              <w:spacing w:line="360" w:lineRule="auto"/>
              <w:ind w:right="482"/>
              <w:jc w:val="righ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b/>
                <w:color w:val="000000"/>
                <w:kern w:val="0"/>
                <w:sz w:val="24"/>
              </w:rPr>
              <w:t>（单位公章）</w:t>
            </w:r>
            <w:r>
              <w:rPr>
                <w:rFonts w:hint="default" w:ascii="Times New Roman" w:hAnsi="Times New Roman" w:eastAsia="仿宋_GB2312" w:cs="Times New Roman"/>
                <w:color w:val="000000"/>
                <w:kern w:val="0"/>
                <w:sz w:val="24"/>
              </w:rPr>
              <w:t xml:space="preserve">           </w:t>
            </w:r>
          </w:p>
          <w:p>
            <w:pPr>
              <w:widowControl/>
              <w:wordWrap/>
              <w:spacing w:line="360" w:lineRule="auto"/>
              <w:ind w:right="482"/>
              <w:jc w:val="right"/>
              <w:rPr>
                <w:rFonts w:hint="default" w:ascii="Times New Roman" w:hAnsi="Times New Roman" w:eastAsia="仿宋_GB2312" w:cs="Times New Roman"/>
                <w:color w:val="000000"/>
                <w:kern w:val="0"/>
                <w:sz w:val="24"/>
              </w:rPr>
            </w:pPr>
          </w:p>
        </w:tc>
      </w:tr>
    </w:tbl>
    <w:p>
      <w:pPr>
        <w:jc w:val="center"/>
        <w:rPr>
          <w:rFonts w:hint="default" w:ascii="Times New Roman" w:hAnsi="Times New Roman" w:eastAsia="黑体" w:cs="Times New Roman"/>
          <w:bCs/>
          <w:sz w:val="44"/>
          <w:szCs w:val="44"/>
        </w:rPr>
        <w:sectPr>
          <w:pgSz w:w="11906" w:h="16838"/>
          <w:pgMar w:top="1531" w:right="1417" w:bottom="1531" w:left="1417" w:header="851" w:footer="1134" w:gutter="0"/>
          <w:pgBorders>
            <w:top w:val="none" w:color="auto" w:sz="0" w:space="0"/>
            <w:left w:val="none" w:color="auto" w:sz="0" w:space="0"/>
            <w:bottom w:val="none" w:color="auto" w:sz="0" w:space="0"/>
            <w:right w:val="none" w:color="auto" w:sz="0" w:space="0"/>
          </w:pgBorders>
          <w:pgNumType w:fmt="numberInDash"/>
          <w:cols w:space="720" w:num="1"/>
          <w:titlePg/>
          <w:rtlGutter w:val="0"/>
          <w:docGrid w:type="lines" w:linePitch="312" w:charSpace="0"/>
        </w:sectPr>
      </w:pPr>
    </w:p>
    <w:p>
      <w:pPr>
        <w:spacing w:after="156" w:afterLines="50" w:line="360" w:lineRule="auto"/>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绿色供应链管理</w:t>
      </w:r>
      <w:r>
        <w:rPr>
          <w:rFonts w:hint="default" w:ascii="Times New Roman" w:hAnsi="Times New Roman" w:eastAsia="黑体" w:cs="Times New Roman"/>
          <w:bCs/>
          <w:sz w:val="32"/>
          <w:szCs w:val="32"/>
          <w:lang w:eastAsia="zh-CN"/>
        </w:rPr>
        <w:t>企业</w:t>
      </w:r>
      <w:r>
        <w:rPr>
          <w:rFonts w:hint="default" w:ascii="Times New Roman" w:hAnsi="Times New Roman" w:eastAsia="黑体" w:cs="Times New Roman"/>
          <w:bCs/>
          <w:sz w:val="32"/>
          <w:szCs w:val="32"/>
        </w:rPr>
        <w:t>一般要求符合性评价表</w:t>
      </w:r>
    </w:p>
    <w:tbl>
      <w:tblPr>
        <w:tblStyle w:val="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217"/>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4219" w:type="dxa"/>
            <w:vAlign w:val="center"/>
          </w:tcPr>
          <w:p>
            <w:pPr>
              <w:adjustRightInd w:val="0"/>
              <w:snapToGrid w:val="0"/>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一般要求</w:t>
            </w:r>
          </w:p>
        </w:tc>
        <w:tc>
          <w:tcPr>
            <w:tcW w:w="2217" w:type="dxa"/>
            <w:vAlign w:val="center"/>
          </w:tcPr>
          <w:p>
            <w:pPr>
              <w:adjustRightInd w:val="0"/>
              <w:snapToGrid w:val="0"/>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是否符合</w:t>
            </w:r>
          </w:p>
        </w:tc>
        <w:tc>
          <w:tcPr>
            <w:tcW w:w="2086" w:type="dxa"/>
            <w:vAlign w:val="center"/>
          </w:tcPr>
          <w:p>
            <w:pPr>
              <w:adjustRightInd w:val="0"/>
              <w:snapToGrid w:val="0"/>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219" w:type="dxa"/>
            <w:vAlign w:val="center"/>
          </w:tcPr>
          <w:p>
            <w:pPr>
              <w:adjustRightInd w:val="0"/>
              <w:snapToGrid w:val="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具有独立法人资格</w:t>
            </w:r>
            <w:r>
              <w:rPr>
                <w:rFonts w:hint="default" w:ascii="Times New Roman" w:hAnsi="Times New Roman" w:eastAsia="仿宋_GB2312" w:cs="Times New Roman"/>
                <w:kern w:val="0"/>
                <w:sz w:val="24"/>
                <w:szCs w:val="24"/>
                <w:lang w:eastAsia="zh-CN"/>
              </w:rPr>
              <w:t>。</w:t>
            </w:r>
          </w:p>
        </w:tc>
        <w:tc>
          <w:tcPr>
            <w:tcW w:w="2217" w:type="dxa"/>
            <w:vAlign w:val="center"/>
          </w:tcPr>
          <w:p>
            <w:pPr>
              <w:adjustRightInd w:val="0"/>
              <w:snapToGrid w:val="0"/>
              <w:spacing w:line="360" w:lineRule="auto"/>
              <w:rPr>
                <w:rFonts w:hint="default"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219" w:type="dxa"/>
            <w:vAlign w:val="center"/>
          </w:tcPr>
          <w:p>
            <w:pPr>
              <w:adjustRightInd w:val="0"/>
              <w:snapToGrid w:val="0"/>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具有较强的行业影响力</w:t>
            </w:r>
            <w:r>
              <w:rPr>
                <w:rFonts w:hint="default" w:ascii="Times New Roman" w:hAnsi="Times New Roman" w:eastAsia="仿宋_GB2312" w:cs="Times New Roman"/>
                <w:kern w:val="0"/>
                <w:sz w:val="24"/>
                <w:szCs w:val="24"/>
                <w:lang w:eastAsia="zh-CN"/>
              </w:rPr>
              <w:t>。</w:t>
            </w:r>
          </w:p>
        </w:tc>
        <w:tc>
          <w:tcPr>
            <w:tcW w:w="2217" w:type="dxa"/>
            <w:vAlign w:val="center"/>
          </w:tcPr>
          <w:p>
            <w:pPr>
              <w:adjustRightInd w:val="0"/>
              <w:snapToGrid w:val="0"/>
              <w:spacing w:line="360" w:lineRule="auto"/>
              <w:rPr>
                <w:rFonts w:hint="default"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4219" w:type="dxa"/>
            <w:vAlign w:val="center"/>
          </w:tcPr>
          <w:p>
            <w:pPr>
              <w:adjustRightInd w:val="0"/>
              <w:snapToGrid w:val="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具有较完善的能源资源、环境管理体系，各项管理制度健全，符合国家和地方的法律法规及标准规范要求，近三年无重大安全和环境污染事故</w:t>
            </w:r>
            <w:r>
              <w:rPr>
                <w:rFonts w:hint="default" w:ascii="Times New Roman" w:hAnsi="Times New Roman" w:eastAsia="仿宋_GB2312" w:cs="Times New Roman"/>
                <w:kern w:val="0"/>
                <w:sz w:val="24"/>
                <w:szCs w:val="24"/>
                <w:lang w:eastAsia="zh-CN"/>
              </w:rPr>
              <w:t>。</w:t>
            </w:r>
          </w:p>
        </w:tc>
        <w:tc>
          <w:tcPr>
            <w:tcW w:w="2217" w:type="dxa"/>
            <w:vAlign w:val="center"/>
          </w:tcPr>
          <w:p>
            <w:pPr>
              <w:adjustRightInd w:val="0"/>
              <w:snapToGrid w:val="0"/>
              <w:spacing w:line="360" w:lineRule="auto"/>
              <w:rPr>
                <w:rFonts w:hint="default"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4219" w:type="dxa"/>
            <w:vAlign w:val="center"/>
          </w:tcPr>
          <w:p>
            <w:pPr>
              <w:adjustRightInd w:val="0"/>
              <w:snapToGrid w:val="0"/>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拥有数量众多的供应商，在供应商中有很强的影响力，与上下游供应商建立良好的合作关系</w:t>
            </w:r>
            <w:r>
              <w:rPr>
                <w:rFonts w:hint="default" w:ascii="Times New Roman" w:hAnsi="Times New Roman" w:eastAsia="仿宋_GB2312" w:cs="Times New Roman"/>
                <w:kern w:val="0"/>
                <w:sz w:val="24"/>
                <w:szCs w:val="24"/>
                <w:lang w:eastAsia="zh-CN"/>
              </w:rPr>
              <w:t>。</w:t>
            </w:r>
          </w:p>
        </w:tc>
        <w:tc>
          <w:tcPr>
            <w:tcW w:w="2217" w:type="dxa"/>
            <w:vAlign w:val="center"/>
          </w:tcPr>
          <w:p>
            <w:pPr>
              <w:adjustRightInd w:val="0"/>
              <w:snapToGrid w:val="0"/>
              <w:spacing w:line="360" w:lineRule="auto"/>
              <w:rPr>
                <w:rFonts w:hint="default"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4219" w:type="dxa"/>
            <w:vAlign w:val="center"/>
          </w:tcPr>
          <w:p>
            <w:pPr>
              <w:adjustRightInd w:val="0"/>
              <w:snapToGrid w:val="0"/>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有完善的供应商管理体系，建立健全的供应商认证、选择、审核、绩效管理和退出机制</w:t>
            </w:r>
            <w:r>
              <w:rPr>
                <w:rFonts w:hint="default" w:ascii="Times New Roman" w:hAnsi="Times New Roman" w:eastAsia="仿宋_GB2312" w:cs="Times New Roman"/>
                <w:kern w:val="0"/>
                <w:sz w:val="24"/>
                <w:szCs w:val="24"/>
                <w:lang w:eastAsia="zh-CN"/>
              </w:rPr>
              <w:t>。</w:t>
            </w:r>
          </w:p>
        </w:tc>
        <w:tc>
          <w:tcPr>
            <w:tcW w:w="2217" w:type="dxa"/>
            <w:vAlign w:val="center"/>
          </w:tcPr>
          <w:p>
            <w:pPr>
              <w:adjustRightInd w:val="0"/>
              <w:snapToGrid w:val="0"/>
              <w:spacing w:line="360" w:lineRule="auto"/>
              <w:rPr>
                <w:rFonts w:hint="default"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4219" w:type="dxa"/>
            <w:tcBorders>
              <w:bottom w:val="single" w:color="auto" w:sz="4" w:space="0"/>
            </w:tcBorders>
            <w:vAlign w:val="center"/>
          </w:tcPr>
          <w:p>
            <w:pPr>
              <w:adjustRightInd w:val="0"/>
              <w:snapToGrid w:val="0"/>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有健全的财务管理制度，销售盈利能力处于行业领先水平</w:t>
            </w:r>
            <w:r>
              <w:rPr>
                <w:rFonts w:hint="default" w:ascii="Times New Roman" w:hAnsi="Times New Roman" w:eastAsia="仿宋_GB2312" w:cs="Times New Roman"/>
                <w:kern w:val="0"/>
                <w:sz w:val="24"/>
                <w:szCs w:val="24"/>
                <w:lang w:eastAsia="zh-CN"/>
              </w:rPr>
              <w:t>。</w:t>
            </w:r>
          </w:p>
        </w:tc>
        <w:tc>
          <w:tcPr>
            <w:tcW w:w="2217" w:type="dxa"/>
            <w:tcBorders>
              <w:bottom w:val="single" w:color="auto" w:sz="4" w:space="0"/>
            </w:tcBorders>
            <w:vAlign w:val="center"/>
          </w:tcPr>
          <w:p>
            <w:pPr>
              <w:adjustRightInd w:val="0"/>
              <w:snapToGrid w:val="0"/>
              <w:spacing w:line="360" w:lineRule="auto"/>
              <w:rPr>
                <w:rFonts w:hint="default" w:ascii="Times New Roman" w:hAnsi="Times New Roman" w:eastAsia="仿宋_GB2312" w:cs="Times New Roman"/>
                <w:kern w:val="0"/>
                <w:sz w:val="28"/>
                <w:szCs w:val="28"/>
              </w:rPr>
            </w:pPr>
          </w:p>
        </w:tc>
        <w:tc>
          <w:tcPr>
            <w:tcW w:w="2086" w:type="dxa"/>
            <w:tcBorders>
              <w:bottom w:val="single" w:color="auto" w:sz="4" w:space="0"/>
            </w:tcBorders>
            <w:vAlign w:val="center"/>
          </w:tcPr>
          <w:p>
            <w:pPr>
              <w:adjustRightInd w:val="0"/>
              <w:snapToGrid w:val="0"/>
              <w:spacing w:line="360" w:lineRule="auto"/>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4219" w:type="dxa"/>
            <w:vAlign w:val="center"/>
          </w:tcPr>
          <w:p>
            <w:pPr>
              <w:adjustRightInd w:val="0"/>
              <w:snapToGrid w:val="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对实施绿色供应链管理有明确的工作目标、思路、计划和措施</w:t>
            </w:r>
            <w:r>
              <w:rPr>
                <w:rFonts w:hint="default" w:ascii="Times New Roman" w:hAnsi="Times New Roman" w:eastAsia="仿宋_GB2312" w:cs="Times New Roman"/>
                <w:kern w:val="0"/>
                <w:sz w:val="24"/>
                <w:szCs w:val="24"/>
                <w:lang w:eastAsia="zh-CN"/>
              </w:rPr>
              <w:t>。</w:t>
            </w:r>
          </w:p>
        </w:tc>
        <w:tc>
          <w:tcPr>
            <w:tcW w:w="2217" w:type="dxa"/>
            <w:vAlign w:val="center"/>
          </w:tcPr>
          <w:p>
            <w:pPr>
              <w:adjustRightInd w:val="0"/>
              <w:snapToGrid w:val="0"/>
              <w:spacing w:line="360" w:lineRule="auto"/>
              <w:rPr>
                <w:rFonts w:hint="default"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hint="default" w:ascii="Times New Roman" w:hAnsi="Times New Roman" w:eastAsia="仿宋_GB2312" w:cs="Times New Roman"/>
                <w:kern w:val="0"/>
                <w:sz w:val="28"/>
                <w:szCs w:val="28"/>
              </w:rPr>
            </w:pPr>
          </w:p>
        </w:tc>
      </w:tr>
    </w:tbl>
    <w:p>
      <w:pPr>
        <w:spacing w:line="360" w:lineRule="auto"/>
        <w:jc w:val="center"/>
        <w:rPr>
          <w:rFonts w:hint="default" w:ascii="Times New Roman" w:hAnsi="Times New Roman" w:eastAsia="方正小标宋简体" w:cs="Times New Roman"/>
          <w:bCs/>
          <w:sz w:val="44"/>
          <w:szCs w:val="44"/>
        </w:rPr>
      </w:pPr>
    </w:p>
    <w:p>
      <w:pPr>
        <w:widowControl/>
        <w:jc w:val="center"/>
        <w:rPr>
          <w:rFonts w:hint="default" w:ascii="Times New Roman" w:hAnsi="Times New Roman" w:eastAsia="黑体" w:cs="Times New Roman"/>
          <w:bCs/>
          <w:sz w:val="32"/>
          <w:szCs w:val="32"/>
        </w:rPr>
      </w:pPr>
      <w:r>
        <w:rPr>
          <w:rFonts w:hint="default" w:ascii="Times New Roman" w:hAnsi="Times New Roman" w:eastAsia="方正小标宋简体" w:cs="Times New Roman"/>
          <w:bCs/>
          <w:sz w:val="44"/>
          <w:szCs w:val="44"/>
        </w:rPr>
        <w:br w:type="page"/>
      </w:r>
      <w:r>
        <w:rPr>
          <w:rFonts w:hint="default" w:ascii="Times New Roman" w:hAnsi="Times New Roman" w:eastAsia="黑体" w:cs="Times New Roman"/>
          <w:bCs/>
          <w:sz w:val="32"/>
          <w:szCs w:val="32"/>
        </w:rPr>
        <w:t>绿色供应链管理</w:t>
      </w:r>
      <w:r>
        <w:rPr>
          <w:rFonts w:hint="default" w:ascii="Times New Roman" w:hAnsi="Times New Roman" w:eastAsia="黑体" w:cs="Times New Roman"/>
          <w:bCs/>
          <w:sz w:val="32"/>
          <w:szCs w:val="32"/>
          <w:lang w:eastAsia="zh-CN"/>
        </w:rPr>
        <w:t>企业</w:t>
      </w:r>
      <w:r>
        <w:rPr>
          <w:rFonts w:hint="default" w:ascii="Times New Roman" w:hAnsi="Times New Roman" w:eastAsia="黑体" w:cs="Times New Roman"/>
          <w:bCs/>
          <w:sz w:val="32"/>
          <w:szCs w:val="32"/>
        </w:rPr>
        <w:t>评价指标体系</w:t>
      </w:r>
    </w:p>
    <w:p>
      <w:pPr>
        <w:autoSpaceDE w:val="0"/>
        <w:autoSpaceDN w:val="0"/>
        <w:adjustRightInd w:val="0"/>
        <w:jc w:val="center"/>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（20  年）</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728"/>
        <w:gridCol w:w="3601"/>
        <w:gridCol w:w="719"/>
        <w:gridCol w:w="840"/>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一级指标</w:t>
            </w: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序号</w:t>
            </w:r>
          </w:p>
        </w:tc>
        <w:tc>
          <w:tcPr>
            <w:tcW w:w="3601"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二级指标</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单位</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最高分值</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指标类型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绿色供应链管理</w:t>
            </w:r>
          </w:p>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战略X1</w:t>
            </w: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纳入公司发展规划X11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8</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制定绿色供应链管理目标X12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设置专门管理机构X13</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实施绿色供应商</w:t>
            </w:r>
          </w:p>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管理X2</w:t>
            </w: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绿色采购标准制度完善X21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供应商认证体系完善X22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对供应商定期审核X23</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7</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供应商绩效评估制度健全X24</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8</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定期对供应商进行培训X25</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9</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低风险供应商占比X26</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绿色生产X3</w:t>
            </w: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节能减排环保合规X31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11</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符合有害物质限制使用管理办法X32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绿色回收X4</w:t>
            </w: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12</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产品回收率X41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13</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包装回收率X42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14</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回收体系完善（含自建、与第三方联合回收）X43</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15</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指导下游企业回收拆解X44</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118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绿色信息平台建设X5</w:t>
            </w: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16</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绿色供应链管理信息平台完善X51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1180"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绿色信息披露X6</w:t>
            </w: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17</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披露企业节能减排减碳信息X61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18</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披露高、中风险供应商审核率及低风险供应商占比X62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19</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披露供应商节能减排信息X63</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20</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发布企业社会责任报告（含绿色采购信息）X64</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bl>
    <w:p>
      <w:pPr>
        <w:ind w:firstLine="602"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说明：</w:t>
      </w:r>
      <w:r>
        <w:rPr>
          <w:rFonts w:hint="default" w:ascii="Times New Roman" w:hAnsi="Times New Roman" w:eastAsia="仿宋_GB2312" w:cs="Times New Roman"/>
          <w:sz w:val="30"/>
          <w:szCs w:val="30"/>
        </w:rPr>
        <w:t>为便于绿色供应链管理评价，现对《绿色供应链管理评价要求》（《工业和信息化部办公厅关于开展绿色制造体系建设的通知》工信厅节函〔2016〕586号 附件3）中的绿色供应链管理指数公式进行简化，具体计算公式简化为：</w:t>
      </w:r>
    </w:p>
    <w:p>
      <w:pPr>
        <w:tabs>
          <w:tab w:val="center" w:pos="4153"/>
        </w:tabs>
        <w:jc w:val="left"/>
        <w:rPr>
          <w:rFonts w:hint="default" w:ascii="Times New Roman" w:hAnsi="Times New Roman" w:eastAsia="仿宋_GB2312" w:cs="Times New Roman"/>
          <w:sz w:val="32"/>
          <w:szCs w:val="32"/>
        </w:rPr>
        <w:sectPr>
          <w:pgSz w:w="11906" w:h="16838"/>
          <w:pgMar w:top="1531" w:right="1417" w:bottom="1531" w:left="1417" w:header="851" w:footer="1134" w:gutter="0"/>
          <w:pgBorders>
            <w:top w:val="none" w:color="auto" w:sz="0" w:space="0"/>
            <w:left w:val="none" w:color="auto" w:sz="0" w:space="0"/>
            <w:bottom w:val="none" w:color="auto" w:sz="0" w:space="0"/>
            <w:right w:val="none" w:color="auto" w:sz="0" w:space="0"/>
          </w:pgBorders>
          <w:pgNumType w:fmt="numberInDash"/>
          <w:cols w:space="720" w:num="1"/>
          <w:titlePg/>
          <w:rtlGutter w:val="0"/>
          <w:docGrid w:type="lines" w:linePitch="312" w:charSpace="0"/>
        </w:sectPr>
      </w:pPr>
      <w:r>
        <w:rPr>
          <w:rFonts w:hint="default" w:ascii="Times New Roman" w:hAnsi="Times New Roman" w:eastAsia="仿宋_GB2312" w:cs="Times New Roman"/>
          <w:kern w:val="2"/>
          <w:position w:val="-30"/>
          <w:sz w:val="32"/>
          <w:szCs w:val="32"/>
          <w:lang w:val="en-US" w:eastAsia="zh-CN" w:bidi="ar-SA"/>
        </w:rPr>
        <w:object>
          <v:shape id="Picture 1" type="#_x0000_t75" style="height:44.35pt;width:410.25pt;rotation:0f;" o:ole="t"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o:OLEObject Type="Embed" ProgID="" ShapeID="Picture 1" DrawAspect="Content" ObjectID="_11" r:id="rId14"/>
        </w:object>
      </w:r>
    </w:p>
    <w:p>
      <w:pPr>
        <w:snapToGrid w:val="0"/>
        <w:spacing w:line="480" w:lineRule="auto"/>
        <w:jc w:val="center"/>
        <w:outlineLvl w:val="0"/>
        <w:rPr>
          <w:rFonts w:hint="default" w:ascii="Times New Roman" w:hAnsi="Times New Roman" w:eastAsia="黑体" w:cs="Times New Roman"/>
          <w:bCs/>
          <w:color w:val="000000"/>
          <w:sz w:val="36"/>
          <w:szCs w:val="36"/>
        </w:rPr>
      </w:pPr>
      <w:r>
        <w:rPr>
          <w:rFonts w:hint="default" w:ascii="Times New Roman" w:hAnsi="Times New Roman" w:eastAsia="黑体" w:cs="Times New Roman"/>
          <w:bCs/>
          <w:color w:val="000000"/>
          <w:sz w:val="36"/>
          <w:szCs w:val="36"/>
        </w:rPr>
        <w:t>绿色供应链管理</w:t>
      </w:r>
      <w:r>
        <w:rPr>
          <w:rFonts w:hint="default" w:ascii="Times New Roman" w:hAnsi="Times New Roman" w:eastAsia="黑体" w:cs="Times New Roman"/>
          <w:bCs/>
          <w:color w:val="000000"/>
          <w:sz w:val="36"/>
          <w:szCs w:val="36"/>
          <w:lang w:eastAsia="zh-CN"/>
        </w:rPr>
        <w:t>企业</w:t>
      </w:r>
      <w:r>
        <w:rPr>
          <w:rFonts w:hint="default" w:ascii="Times New Roman" w:hAnsi="Times New Roman" w:eastAsia="黑体" w:cs="Times New Roman"/>
          <w:bCs/>
          <w:color w:val="000000"/>
          <w:sz w:val="36"/>
          <w:szCs w:val="36"/>
        </w:rPr>
        <w:t>评价报告（格式）</w:t>
      </w:r>
    </w:p>
    <w:p>
      <w:pPr>
        <w:widowControl w:val="0"/>
        <w:wordWrap/>
        <w:adjustRightInd/>
        <w:snapToGrid/>
        <w:spacing w:line="560" w:lineRule="exact"/>
        <w:ind w:firstLine="640" w:firstLineChars="200"/>
        <w:textAlignment w:val="auto"/>
        <w:outlineLvl w:val="9"/>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一、概述</w:t>
      </w:r>
    </w:p>
    <w:p>
      <w:pPr>
        <w:widowControl w:val="0"/>
        <w:wordWrap/>
        <w:adjustRightInd/>
        <w:snapToGrid/>
        <w:spacing w:line="560" w:lineRule="exact"/>
        <w:ind w:firstLine="600" w:firstLineChars="200"/>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主要介绍企业绿色供应链管理评价的目的、依据及被评价企业的基本情况等内容。</w:t>
      </w:r>
    </w:p>
    <w:p>
      <w:pPr>
        <w:widowControl w:val="0"/>
        <w:wordWrap/>
        <w:adjustRightInd/>
        <w:snapToGrid/>
        <w:spacing w:line="560" w:lineRule="exact"/>
        <w:ind w:firstLine="640" w:firstLineChars="200"/>
        <w:textAlignment w:val="auto"/>
        <w:outlineLvl w:val="9"/>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二、评价过程</w:t>
      </w:r>
    </w:p>
    <w:p>
      <w:pPr>
        <w:widowControl w:val="0"/>
        <w:wordWrap/>
        <w:adjustRightInd/>
        <w:snapToGrid/>
        <w:spacing w:line="560" w:lineRule="exact"/>
        <w:ind w:firstLine="600" w:firstLineChars="200"/>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主要介绍评价工作安排、评价人员组成、文件资料评价情况、现场评价情况、数据收集及可靠性评估、报告编写及评价结论复核等内容。</w:t>
      </w:r>
    </w:p>
    <w:p>
      <w:pPr>
        <w:widowControl w:val="0"/>
        <w:wordWrap/>
        <w:adjustRightInd/>
        <w:snapToGrid/>
        <w:spacing w:line="560" w:lineRule="exact"/>
        <w:ind w:firstLine="640" w:firstLineChars="200"/>
        <w:textAlignment w:val="auto"/>
        <w:outlineLvl w:val="9"/>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三、评价内容</w:t>
      </w:r>
    </w:p>
    <w:p>
      <w:pPr>
        <w:widowControl w:val="0"/>
        <w:wordWrap/>
        <w:adjustRightInd/>
        <w:snapToGrid/>
        <w:spacing w:line="560" w:lineRule="exact"/>
        <w:ind w:firstLine="600" w:firstLineChars="200"/>
        <w:textAlignment w:val="auto"/>
        <w:outlineLvl w:val="9"/>
        <w:rPr>
          <w:rFonts w:hint="default" w:ascii="Times New Roman" w:hAnsi="Times New Roman" w:eastAsia="仿宋_GB2312" w:cs="Times New Roman"/>
          <w:sz w:val="30"/>
          <w:szCs w:val="30"/>
          <w:highlight w:val="yellow"/>
        </w:rPr>
      </w:pPr>
      <w:r>
        <w:rPr>
          <w:rFonts w:hint="default" w:ascii="Times New Roman" w:hAnsi="Times New Roman" w:eastAsia="仿宋_GB2312" w:cs="Times New Roman"/>
          <w:sz w:val="30"/>
          <w:szCs w:val="30"/>
        </w:rPr>
        <w:t>对照绿色供应链管理评价要求，对申报企业的绿色供应链管理关键环节进行评价，包括确立可持续的绿色供应链管理战略、实施绿色供应商管理、强化绿色生产、建设绿色回收体系、搭建绿色信息收集监测披露平台。</w:t>
      </w:r>
    </w:p>
    <w:p>
      <w:pPr>
        <w:widowControl w:val="0"/>
        <w:wordWrap/>
        <w:adjustRightInd/>
        <w:snapToGrid/>
        <w:spacing w:line="560" w:lineRule="exact"/>
        <w:ind w:firstLine="640" w:firstLineChars="200"/>
        <w:textAlignment w:val="auto"/>
        <w:outlineLvl w:val="9"/>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四、评价结论</w:t>
      </w:r>
    </w:p>
    <w:p>
      <w:pPr>
        <w:widowControl w:val="0"/>
        <w:wordWrap/>
        <w:adjustRightInd/>
        <w:snapToGrid/>
        <w:spacing w:line="560" w:lineRule="exact"/>
        <w:ind w:firstLine="600" w:firstLineChars="200"/>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对申报企业绿色供应链管理评价指标体系的各指标打分后，计算出绿色供应链管理指数，得出评价结论，说明绿色供应链建设各环节中，主要做法、经验、亮点及突出优势等。</w:t>
      </w:r>
    </w:p>
    <w:p>
      <w:pPr>
        <w:widowControl w:val="0"/>
        <w:wordWrap/>
        <w:adjustRightInd/>
        <w:snapToGrid/>
        <w:spacing w:line="560" w:lineRule="exact"/>
        <w:ind w:firstLine="640" w:firstLineChars="200"/>
        <w:textAlignment w:val="auto"/>
        <w:outlineLvl w:val="9"/>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五、建议</w:t>
      </w:r>
    </w:p>
    <w:p>
      <w:pPr>
        <w:widowControl w:val="0"/>
        <w:wordWrap/>
        <w:adjustRightInd/>
        <w:snapToGrid/>
        <w:spacing w:line="560" w:lineRule="exact"/>
        <w:ind w:firstLine="600" w:firstLineChars="200"/>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对企业绿色供应链建设中存在的问题，下一步工作提出建议。</w:t>
      </w:r>
    </w:p>
    <w:p>
      <w:pPr>
        <w:widowControl w:val="0"/>
        <w:wordWrap/>
        <w:adjustRightInd/>
        <w:snapToGrid/>
        <w:spacing w:line="560" w:lineRule="exact"/>
        <w:ind w:firstLine="640" w:firstLineChars="200"/>
        <w:textAlignment w:val="auto"/>
        <w:outlineLvl w:val="9"/>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六、参考文件</w:t>
      </w:r>
    </w:p>
    <w:p>
      <w:pPr>
        <w:widowControl w:val="0"/>
        <w:wordWrap/>
        <w:adjustRightInd/>
        <w:snapToGrid/>
        <w:spacing w:line="560" w:lineRule="exact"/>
        <w:ind w:firstLine="600" w:firstLineChars="200"/>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列出报告编写过程中所使用的相关参考文件。</w:t>
      </w:r>
    </w:p>
    <w:p>
      <w:pPr>
        <w:widowControl w:val="0"/>
        <w:wordWrap/>
        <w:adjustRightInd/>
        <w:snapToGrid/>
        <w:spacing w:line="560" w:lineRule="exact"/>
        <w:ind w:firstLine="640" w:firstLineChars="200"/>
        <w:textAlignment w:val="auto"/>
        <w:outlineLvl w:val="9"/>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七、第三方机构资质符合性证明材料</w:t>
      </w:r>
    </w:p>
    <w:p>
      <w:pPr>
        <w:widowControl w:val="0"/>
        <w:wordWrap/>
        <w:adjustRightInd/>
        <w:snapToGrid/>
        <w:spacing w:line="560" w:lineRule="exact"/>
        <w:ind w:firstLine="600" w:firstLineChars="200"/>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列出第三方机构满足条件的资质符合性证明材料。</w:t>
      </w:r>
    </w:p>
    <w:p>
      <w:pPr>
        <w:ind w:firstLine="600" w:firstLineChars="200"/>
        <w:rPr>
          <w:rFonts w:hint="default" w:ascii="Times New Roman" w:hAnsi="Times New Roman" w:eastAsia="仿宋_GB2312" w:cs="Times New Roman"/>
          <w:sz w:val="30"/>
          <w:szCs w:val="30"/>
        </w:rPr>
      </w:pPr>
    </w:p>
    <w:p>
      <w:pPr>
        <w:rPr>
          <w:rFonts w:hint="eastAsia" w:ascii="黑体" w:hAnsi="黑体" w:eastAsia="黑体" w:cs="黑体"/>
          <w:sz w:val="30"/>
          <w:szCs w:val="30"/>
          <w:lang w:val="en-US" w:eastAsia="zh-CN"/>
        </w:rPr>
      </w:pPr>
      <w:r>
        <w:rPr>
          <w:rFonts w:hint="eastAsia" w:ascii="黑体" w:hAnsi="黑体" w:eastAsia="黑体" w:cs="黑体"/>
          <w:sz w:val="30"/>
          <w:szCs w:val="30"/>
          <w:lang w:eastAsia="zh-CN"/>
        </w:rPr>
        <w:t>附件</w:t>
      </w:r>
      <w:r>
        <w:rPr>
          <w:rFonts w:hint="eastAsia" w:ascii="黑体" w:hAnsi="黑体" w:eastAsia="黑体" w:cs="黑体"/>
          <w:sz w:val="30"/>
          <w:szCs w:val="30"/>
          <w:lang w:val="en-US" w:eastAsia="zh-CN"/>
        </w:rPr>
        <w:t>9</w:t>
      </w:r>
    </w:p>
    <w:p>
      <w:pP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default" w:ascii="Times New Roman" w:hAnsi="Times New Roman" w:eastAsia="方正小标宋简体" w:cs="Times New Roman"/>
          <w:kern w:val="2"/>
          <w:sz w:val="36"/>
          <w:szCs w:val="36"/>
          <w:lang w:val="en-US" w:eastAsia="zh-CN" w:bidi="ar-SA"/>
        </w:rPr>
      </w:pPr>
      <w:r>
        <w:rPr>
          <w:rFonts w:hint="default" w:ascii="Times New Roman" w:hAnsi="Times New Roman" w:eastAsia="方正小标宋简体" w:cs="Times New Roman"/>
          <w:kern w:val="2"/>
          <w:sz w:val="44"/>
          <w:szCs w:val="44"/>
          <w:lang w:val="en-US" w:eastAsia="zh-CN" w:bidi="ar-SA"/>
        </w:rPr>
        <w:t>XXX公司绿色工厂2022年复核情况报告</w:t>
      </w:r>
    </w:p>
    <w:p>
      <w:pPr>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（参考</w:t>
      </w:r>
      <w:r>
        <w:rPr>
          <w:rFonts w:hint="eastAsia" w:eastAsia="仿宋_GB2312" w:cs="Times New Roman"/>
          <w:kern w:val="2"/>
          <w:sz w:val="32"/>
          <w:szCs w:val="32"/>
          <w:lang w:val="en-US" w:eastAsia="zh-CN" w:bidi="ar-SA"/>
        </w:rPr>
        <w:t>模板</w:t>
      </w:r>
      <w:r>
        <w:rPr>
          <w:rFonts w:hint="eastAsia" w:ascii="Times New Roman" w:hAnsi="Times New Roman" w:eastAsia="仿宋_GB2312" w:cs="Times New Roman"/>
          <w:kern w:val="2"/>
          <w:sz w:val="32"/>
          <w:szCs w:val="32"/>
          <w:lang w:val="en-US" w:eastAsia="zh-CN" w:bidi="ar-SA"/>
        </w:rPr>
        <w:t>）</w:t>
      </w: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XXX有限公司</w:t>
      </w:r>
    </w:p>
    <w:p>
      <w:pPr>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2022年X月X日</w:t>
      </w: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default" w:ascii="Times New Roman" w:hAnsi="Times New Roman" w:eastAsia="方正小标宋简体" w:cs="Times New Roman"/>
          <w:kern w:val="2"/>
          <w:sz w:val="36"/>
          <w:szCs w:val="36"/>
          <w:lang w:val="en-US" w:eastAsia="zh-CN" w:bidi="ar-SA"/>
        </w:rPr>
      </w:pPr>
    </w:p>
    <w:p>
      <w:pPr>
        <w:jc w:val="center"/>
        <w:rPr>
          <w:rFonts w:hint="default" w:ascii="Times New Roman" w:hAnsi="Times New Roman" w:eastAsia="方正小标宋简体" w:cs="Times New Roman"/>
          <w:kern w:val="2"/>
          <w:sz w:val="36"/>
          <w:szCs w:val="36"/>
          <w:lang w:val="en-US" w:eastAsia="zh-CN" w:bidi="ar-SA"/>
        </w:rPr>
      </w:pPr>
      <w:r>
        <w:rPr>
          <w:rFonts w:hint="default" w:ascii="Times New Roman" w:hAnsi="Times New Roman" w:eastAsia="方正小标宋简体" w:cs="Times New Roman"/>
          <w:kern w:val="2"/>
          <w:sz w:val="36"/>
          <w:szCs w:val="36"/>
          <w:lang w:val="en-US" w:eastAsia="zh-CN" w:bidi="ar-SA"/>
        </w:rPr>
        <w:t>XXX公司绿色工厂2022年复核情况报告</w:t>
      </w:r>
    </w:p>
    <w:p>
      <w:pPr>
        <w:numPr>
          <w:ilvl w:val="0"/>
          <w:numId w:val="4"/>
        </w:numPr>
        <w:jc w:val="left"/>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公司基本情况</w:t>
      </w:r>
    </w:p>
    <w:p>
      <w:pPr>
        <w:widowControl w:val="0"/>
        <w:numPr>
          <w:ilvl w:val="0"/>
          <w:numId w:val="4"/>
        </w:numPr>
        <w:ind w:left="0" w:leftChars="0" w:firstLine="0" w:firstLineChars="0"/>
        <w:jc w:val="left"/>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三年来绿色建设情况</w:t>
      </w:r>
    </w:p>
    <w:p>
      <w:pPr>
        <w:widowControl w:val="0"/>
        <w:numPr>
          <w:numId w:val="0"/>
        </w:numPr>
        <w:ind w:leftChars="0" w:firstLine="64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有无不符合绿色工厂要求的否决性问题；</w:t>
      </w:r>
    </w:p>
    <w:p>
      <w:pPr>
        <w:widowControl w:val="0"/>
        <w:numPr>
          <w:numId w:val="0"/>
        </w:numPr>
        <w:ind w:leftChars="0" w:firstLine="64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绿色建设方面的投资、人才队伍建设；</w:t>
      </w:r>
    </w:p>
    <w:p>
      <w:pPr>
        <w:widowControl w:val="0"/>
        <w:numPr>
          <w:numId w:val="0"/>
        </w:numPr>
        <w:ind w:leftChars="0" w:firstLine="640"/>
        <w:jc w:val="left"/>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节能</w:t>
      </w:r>
      <w:r>
        <w:rPr>
          <w:rFonts w:hint="default" w:ascii="Times New Roman" w:hAnsi="Times New Roman" w:eastAsia="仿宋_GB2312" w:cs="Times New Roman"/>
          <w:color w:val="auto"/>
          <w:kern w:val="2"/>
          <w:sz w:val="32"/>
          <w:szCs w:val="32"/>
          <w:lang w:val="en-US" w:eastAsia="zh-CN" w:bidi="ar-SA"/>
        </w:rPr>
        <w:t>、节水、资源综合利用、绿色低碳等</w:t>
      </w:r>
      <w:r>
        <w:rPr>
          <w:rFonts w:hint="eastAsia" w:ascii="Times New Roman" w:hAnsi="Times New Roman" w:eastAsia="仿宋_GB2312" w:cs="Times New Roman"/>
          <w:color w:val="auto"/>
          <w:kern w:val="2"/>
          <w:sz w:val="32"/>
          <w:szCs w:val="32"/>
          <w:lang w:val="en-US" w:eastAsia="zh-CN" w:bidi="ar-SA"/>
        </w:rPr>
        <w:t>方面取得的成效。</w:t>
      </w:r>
    </w:p>
    <w:p>
      <w:pPr>
        <w:widowControl w:val="0"/>
        <w:numPr>
          <w:ilvl w:val="0"/>
          <w:numId w:val="4"/>
        </w:numPr>
        <w:ind w:left="0" w:leftChars="0" w:firstLine="0" w:firstLineChars="0"/>
        <w:jc w:val="left"/>
        <w:rPr>
          <w:rFonts w:hint="default" w:ascii="Times New Roman" w:hAnsi="Times New Roman" w:eastAsia="方正黑体_GBK" w:cs="Times New Roman"/>
          <w:color w:val="auto"/>
          <w:kern w:val="2"/>
          <w:sz w:val="32"/>
          <w:szCs w:val="32"/>
          <w:lang w:val="en-US" w:eastAsia="zh-CN" w:bidi="ar-SA"/>
        </w:rPr>
      </w:pPr>
      <w:r>
        <w:rPr>
          <w:rFonts w:hint="default" w:ascii="Times New Roman" w:hAnsi="Times New Roman" w:eastAsia="方正黑体_GBK" w:cs="Times New Roman"/>
          <w:color w:val="auto"/>
          <w:kern w:val="2"/>
          <w:sz w:val="32"/>
          <w:szCs w:val="32"/>
          <w:lang w:val="en-US" w:eastAsia="zh-CN" w:bidi="ar-SA"/>
        </w:rPr>
        <w:t>存在的问题及改进措施</w:t>
      </w:r>
    </w:p>
    <w:p>
      <w:pPr>
        <w:adjustRightInd w:val="0"/>
        <w:snapToGrid w:val="0"/>
        <w:spacing w:line="360" w:lineRule="auto"/>
        <w:ind w:left="210" w:leftChars="100"/>
        <w:jc w:val="left"/>
        <w:rPr>
          <w:rFonts w:hint="default" w:ascii="Times New Roman" w:hAnsi="Times New Roman" w:eastAsia="方正黑体_GBK" w:cs="Times New Roman"/>
          <w:color w:val="auto"/>
          <w:kern w:val="2"/>
          <w:sz w:val="32"/>
          <w:szCs w:val="32"/>
          <w:lang w:val="en-US" w:eastAsia="zh-CN" w:bidi="ar-SA"/>
        </w:rPr>
      </w:pPr>
      <w:r>
        <w:rPr>
          <w:rFonts w:hint="default" w:ascii="Times New Roman" w:hAnsi="Times New Roman" w:eastAsia="方正黑体_GBK" w:cs="Times New Roman"/>
          <w:color w:val="auto"/>
          <w:kern w:val="2"/>
          <w:sz w:val="32"/>
          <w:szCs w:val="32"/>
          <w:lang w:val="en-US" w:eastAsia="zh-CN" w:bidi="ar-SA"/>
        </w:rPr>
        <w:t>四、相关指标情况</w:t>
      </w:r>
    </w:p>
    <w:p>
      <w:pPr>
        <w:adjustRightInd w:val="0"/>
        <w:snapToGrid w:val="0"/>
        <w:spacing w:line="360" w:lineRule="auto"/>
        <w:ind w:left="210" w:leftChars="100"/>
        <w:jc w:val="center"/>
        <w:rPr>
          <w:rFonts w:hint="default" w:ascii="Times New Roman" w:hAnsi="Times New Roman" w:eastAsia="文星简大标宋" w:cs="Times New Roman"/>
          <w:b/>
          <w:bCs/>
          <w:kern w:val="2"/>
          <w:sz w:val="32"/>
          <w:szCs w:val="32"/>
          <w:lang w:val="en-US" w:eastAsia="zh-CN" w:bidi="ar-SA"/>
        </w:rPr>
      </w:pPr>
      <w:r>
        <w:rPr>
          <w:rFonts w:hint="default" w:ascii="Times New Roman" w:hAnsi="Times New Roman" w:eastAsia="文星简大标宋" w:cs="Times New Roman"/>
          <w:b/>
          <w:bCs/>
          <w:kern w:val="2"/>
          <w:sz w:val="32"/>
          <w:szCs w:val="32"/>
          <w:lang w:val="en-US" w:eastAsia="zh-CN" w:bidi="ar-SA"/>
        </w:rPr>
        <w:t>绿色工厂复核指标表</w:t>
      </w:r>
    </w:p>
    <w:tbl>
      <w:tblPr>
        <w:tblStyle w:val="7"/>
        <w:tblW w:w="8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10"/>
        <w:gridCol w:w="2461"/>
        <w:gridCol w:w="1459"/>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429" w:type="dxa"/>
            <w:vMerge w:val="restart"/>
            <w:tcBorders>
              <w:tl2br w:val="nil"/>
              <w:tr2bl w:val="nil"/>
            </w:tcBorders>
            <w:vAlign w:val="center"/>
          </w:tcPr>
          <w:p>
            <w:pPr>
              <w:widowControl/>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rPr>
              <w:t>一级指标</w:t>
            </w:r>
          </w:p>
        </w:tc>
        <w:tc>
          <w:tcPr>
            <w:tcW w:w="710" w:type="dxa"/>
            <w:vMerge w:val="restart"/>
            <w:tcBorders>
              <w:tl2br w:val="nil"/>
              <w:tr2bl w:val="nil"/>
            </w:tcBorders>
            <w:vAlign w:val="center"/>
          </w:tcPr>
          <w:p>
            <w:pPr>
              <w:widowControl/>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rPr>
              <w:t>序号</w:t>
            </w:r>
          </w:p>
        </w:tc>
        <w:tc>
          <w:tcPr>
            <w:tcW w:w="2461" w:type="dxa"/>
            <w:vMerge w:val="restart"/>
            <w:tcBorders>
              <w:tl2br w:val="nil"/>
              <w:tr2bl w:val="nil"/>
            </w:tcBorders>
            <w:vAlign w:val="center"/>
          </w:tcPr>
          <w:p>
            <w:pPr>
              <w:widowControl/>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rPr>
              <w:t>二级指标</w:t>
            </w:r>
          </w:p>
        </w:tc>
        <w:tc>
          <w:tcPr>
            <w:tcW w:w="4339" w:type="dxa"/>
            <w:gridSpan w:val="3"/>
            <w:tcBorders>
              <w:tl2br w:val="nil"/>
              <w:tr2bl w:val="nil"/>
            </w:tcBorders>
            <w:vAlign w:val="center"/>
          </w:tcPr>
          <w:p>
            <w:pPr>
              <w:widowControl/>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429" w:type="dxa"/>
            <w:vMerge w:val="continue"/>
            <w:tcBorders>
              <w:tl2br w:val="nil"/>
              <w:tr2bl w:val="nil"/>
            </w:tcBorders>
            <w:vAlign w:val="center"/>
          </w:tcPr>
          <w:p>
            <w:pPr>
              <w:jc w:val="center"/>
              <w:rPr>
                <w:rFonts w:hint="default" w:ascii="Times New Roman" w:hAnsi="Times New Roman" w:eastAsia="宋体" w:cs="Times New Roman"/>
                <w:b/>
                <w:bCs/>
                <w:i w:val="0"/>
                <w:iCs w:val="0"/>
                <w:color w:val="000000"/>
                <w:sz w:val="22"/>
                <w:szCs w:val="22"/>
                <w:u w:val="none"/>
              </w:rPr>
            </w:pPr>
          </w:p>
        </w:tc>
        <w:tc>
          <w:tcPr>
            <w:tcW w:w="710" w:type="dxa"/>
            <w:vMerge w:val="continue"/>
            <w:tcBorders>
              <w:tl2br w:val="nil"/>
              <w:tr2bl w:val="nil"/>
            </w:tcBorders>
            <w:vAlign w:val="center"/>
          </w:tcPr>
          <w:p>
            <w:pPr>
              <w:jc w:val="center"/>
              <w:rPr>
                <w:rFonts w:hint="default" w:ascii="Times New Roman" w:hAnsi="Times New Roman" w:eastAsia="宋体" w:cs="Times New Roman"/>
                <w:b/>
                <w:bCs/>
                <w:i w:val="0"/>
                <w:iCs w:val="0"/>
                <w:color w:val="000000"/>
                <w:sz w:val="22"/>
                <w:szCs w:val="22"/>
                <w:u w:val="none"/>
              </w:rPr>
            </w:pPr>
          </w:p>
        </w:tc>
        <w:tc>
          <w:tcPr>
            <w:tcW w:w="2461" w:type="dxa"/>
            <w:vMerge w:val="continue"/>
            <w:tcBorders>
              <w:tl2br w:val="nil"/>
              <w:tr2bl w:val="nil"/>
            </w:tcBorders>
            <w:vAlign w:val="center"/>
          </w:tcPr>
          <w:p>
            <w:pPr>
              <w:jc w:val="center"/>
              <w:rPr>
                <w:rFonts w:hint="default" w:ascii="Times New Roman" w:hAnsi="Times New Roman" w:eastAsia="宋体" w:cs="Times New Roman"/>
                <w:b/>
                <w:bCs/>
                <w:i w:val="0"/>
                <w:iCs w:val="0"/>
                <w:color w:val="000000"/>
                <w:sz w:val="22"/>
                <w:szCs w:val="22"/>
                <w:u w:val="none"/>
              </w:rPr>
            </w:pPr>
          </w:p>
        </w:tc>
        <w:tc>
          <w:tcPr>
            <w:tcW w:w="1459" w:type="dxa"/>
            <w:tcBorders>
              <w:tl2br w:val="nil"/>
              <w:tr2bl w:val="nil"/>
            </w:tcBorders>
            <w:vAlign w:val="center"/>
          </w:tcPr>
          <w:p>
            <w:pPr>
              <w:widowControl/>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rPr>
              <w:t>2019年</w:t>
            </w:r>
          </w:p>
        </w:tc>
        <w:tc>
          <w:tcPr>
            <w:tcW w:w="1440" w:type="dxa"/>
            <w:tcBorders>
              <w:tl2br w:val="nil"/>
              <w:tr2bl w:val="nil"/>
            </w:tcBorders>
            <w:vAlign w:val="center"/>
          </w:tcPr>
          <w:p>
            <w:pPr>
              <w:widowControl/>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rPr>
              <w:t>2020年</w:t>
            </w:r>
          </w:p>
        </w:tc>
        <w:tc>
          <w:tcPr>
            <w:tcW w:w="1440" w:type="dxa"/>
            <w:tcBorders>
              <w:tl2br w:val="nil"/>
              <w:tr2bl w:val="nil"/>
            </w:tcBorders>
            <w:vAlign w:val="center"/>
          </w:tcPr>
          <w:p>
            <w:pPr>
              <w:widowControl/>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429" w:type="dxa"/>
            <w:vMerge w:val="restart"/>
            <w:tcBorders>
              <w:tl2br w:val="nil"/>
              <w:tr2bl w:val="nil"/>
            </w:tcBorders>
            <w:vAlign w:val="center"/>
          </w:tcPr>
          <w:p>
            <w:pPr>
              <w:widowControl/>
              <w:jc w:val="center"/>
              <w:textAlignment w:val="center"/>
              <w:rPr>
                <w:rFonts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rPr>
              <w:t>用地集约化</w:t>
            </w:r>
          </w:p>
        </w:tc>
        <w:tc>
          <w:tcPr>
            <w:tcW w:w="710"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kern w:val="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SA"/>
              </w:rPr>
              <w:t>1</w:t>
            </w:r>
          </w:p>
        </w:tc>
        <w:tc>
          <w:tcPr>
            <w:tcW w:w="2461"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rPr>
              <w:t>工厂容积率</w:t>
            </w:r>
          </w:p>
        </w:tc>
        <w:tc>
          <w:tcPr>
            <w:tcW w:w="1459" w:type="dxa"/>
            <w:tcBorders>
              <w:tl2br w:val="nil"/>
              <w:tr2bl w:val="nil"/>
            </w:tcBorders>
            <w:vAlign w:val="center"/>
          </w:tcPr>
          <w:p>
            <w:pPr>
              <w:jc w:val="cente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429" w:type="dxa"/>
            <w:vMerge w:val="continue"/>
            <w:tcBorders>
              <w:tl2br w:val="nil"/>
              <w:tr2bl w:val="nil"/>
            </w:tcBorders>
            <w:vAlign w:val="center"/>
          </w:tcPr>
          <w:p>
            <w:pPr>
              <w:jc w:val="center"/>
              <w:rPr>
                <w:rFonts w:hint="default" w:ascii="Times New Roman" w:hAnsi="Times New Roman" w:eastAsia="仿宋_GB2312" w:cs="Times New Roman"/>
                <w:i w:val="0"/>
                <w:iCs w:val="0"/>
                <w:color w:val="000000"/>
                <w:sz w:val="24"/>
                <w:szCs w:val="24"/>
                <w:u w:val="none"/>
              </w:rPr>
            </w:pPr>
          </w:p>
        </w:tc>
        <w:tc>
          <w:tcPr>
            <w:tcW w:w="710"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kern w:val="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SA"/>
              </w:rPr>
              <w:t>2</w:t>
            </w:r>
          </w:p>
        </w:tc>
        <w:tc>
          <w:tcPr>
            <w:tcW w:w="2461"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rPr>
              <w:t>工厂建筑密度</w:t>
            </w:r>
          </w:p>
        </w:tc>
        <w:tc>
          <w:tcPr>
            <w:tcW w:w="1459" w:type="dxa"/>
            <w:tcBorders>
              <w:tl2br w:val="nil"/>
              <w:tr2bl w:val="nil"/>
            </w:tcBorders>
            <w:vAlign w:val="center"/>
          </w:tcPr>
          <w:p>
            <w:pPr>
              <w:jc w:val="cente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429" w:type="dxa"/>
            <w:vMerge w:val="continue"/>
            <w:tcBorders>
              <w:tl2br w:val="nil"/>
              <w:tr2bl w:val="nil"/>
            </w:tcBorders>
            <w:vAlign w:val="center"/>
          </w:tcPr>
          <w:p>
            <w:pPr>
              <w:jc w:val="center"/>
              <w:rPr>
                <w:rFonts w:hint="default" w:ascii="Times New Roman" w:hAnsi="Times New Roman" w:eastAsia="仿宋_GB2312" w:cs="Times New Roman"/>
                <w:i w:val="0"/>
                <w:iCs w:val="0"/>
                <w:color w:val="000000"/>
                <w:sz w:val="24"/>
                <w:szCs w:val="24"/>
                <w:u w:val="none"/>
              </w:rPr>
            </w:pPr>
          </w:p>
        </w:tc>
        <w:tc>
          <w:tcPr>
            <w:tcW w:w="710"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kern w:val="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SA"/>
              </w:rPr>
              <w:t>3</w:t>
            </w:r>
          </w:p>
        </w:tc>
        <w:tc>
          <w:tcPr>
            <w:tcW w:w="2461"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kern w:val="0"/>
                <w:sz w:val="21"/>
                <w:szCs w:val="21"/>
                <w:u w:val="none"/>
                <w:lang w:val="en-US" w:eastAsia="zh-CN"/>
              </w:rPr>
            </w:pPr>
            <w:r>
              <w:rPr>
                <w:rFonts w:hint="default" w:ascii="Times New Roman" w:hAnsi="Times New Roman" w:eastAsia="仿宋_GB2312" w:cs="Times New Roman"/>
                <w:i w:val="0"/>
                <w:iCs w:val="0"/>
                <w:color w:val="000000"/>
                <w:kern w:val="0"/>
                <w:sz w:val="21"/>
                <w:szCs w:val="21"/>
                <w:u w:val="none"/>
                <w:lang w:val="en-US" w:eastAsia="zh-CN"/>
              </w:rPr>
              <w:t>单位用地面积产值</w:t>
            </w:r>
          </w:p>
          <w:p>
            <w:pPr>
              <w:widowControl/>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rPr>
              <w:t>（万元/亩）</w:t>
            </w:r>
          </w:p>
        </w:tc>
        <w:tc>
          <w:tcPr>
            <w:tcW w:w="1459" w:type="dxa"/>
            <w:tcBorders>
              <w:tl2br w:val="nil"/>
              <w:tr2bl w:val="nil"/>
            </w:tcBorders>
            <w:vAlign w:val="center"/>
          </w:tcPr>
          <w:p>
            <w:pPr>
              <w:jc w:val="cente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1429" w:type="dxa"/>
            <w:vMerge w:val="continue"/>
            <w:tcBorders>
              <w:tl2br w:val="nil"/>
              <w:tr2bl w:val="nil"/>
            </w:tcBorders>
            <w:vAlign w:val="center"/>
          </w:tcPr>
          <w:p>
            <w:pPr>
              <w:jc w:val="center"/>
              <w:rPr>
                <w:rFonts w:hint="default" w:ascii="Times New Roman" w:hAnsi="Times New Roman" w:eastAsia="仿宋_GB2312" w:cs="Times New Roman"/>
                <w:i w:val="0"/>
                <w:iCs w:val="0"/>
                <w:color w:val="000000"/>
                <w:sz w:val="24"/>
                <w:szCs w:val="24"/>
                <w:u w:val="none"/>
              </w:rPr>
            </w:pPr>
          </w:p>
        </w:tc>
        <w:tc>
          <w:tcPr>
            <w:tcW w:w="710"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kern w:val="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SA"/>
              </w:rPr>
              <w:t>4</w:t>
            </w:r>
          </w:p>
        </w:tc>
        <w:tc>
          <w:tcPr>
            <w:tcW w:w="2461"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rPr>
              <w:t>单位用地面积产能</w:t>
            </w:r>
          </w:p>
        </w:tc>
        <w:tc>
          <w:tcPr>
            <w:tcW w:w="1459" w:type="dxa"/>
            <w:tcBorders>
              <w:tl2br w:val="nil"/>
              <w:tr2bl w:val="nil"/>
            </w:tcBorders>
            <w:vAlign w:val="center"/>
          </w:tcPr>
          <w:p>
            <w:pPr>
              <w:jc w:val="cente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429"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rPr>
              <w:t>原料无害化</w:t>
            </w:r>
          </w:p>
        </w:tc>
        <w:tc>
          <w:tcPr>
            <w:tcW w:w="710"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kern w:val="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SA"/>
              </w:rPr>
              <w:t>5</w:t>
            </w:r>
          </w:p>
        </w:tc>
        <w:tc>
          <w:tcPr>
            <w:tcW w:w="2461"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rPr>
              <w:t>绿色物料使用率（%）</w:t>
            </w:r>
          </w:p>
        </w:tc>
        <w:tc>
          <w:tcPr>
            <w:tcW w:w="1459" w:type="dxa"/>
            <w:tcBorders>
              <w:tl2br w:val="nil"/>
              <w:tr2bl w:val="nil"/>
            </w:tcBorders>
            <w:vAlign w:val="center"/>
          </w:tcPr>
          <w:p>
            <w:pPr>
              <w:jc w:val="cente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jc w:val="center"/>
        </w:trPr>
        <w:tc>
          <w:tcPr>
            <w:tcW w:w="1429"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rPr>
              <w:t>生产洁净化</w:t>
            </w:r>
          </w:p>
        </w:tc>
        <w:tc>
          <w:tcPr>
            <w:tcW w:w="710"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kern w:val="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SA"/>
              </w:rPr>
              <w:t>6</w:t>
            </w:r>
          </w:p>
        </w:tc>
        <w:tc>
          <w:tcPr>
            <w:tcW w:w="2461"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1"/>
                <w:szCs w:val="21"/>
                <w:u w:val="none"/>
                <w:lang w:val="en-US" w:eastAsia="zh-CN"/>
              </w:rPr>
              <w:t>单位产品主要污染物产生量（装备、电子、电器等离散制造业可采用单位产值或单位工业增加值指标）</w:t>
            </w:r>
          </w:p>
        </w:tc>
        <w:tc>
          <w:tcPr>
            <w:tcW w:w="1459" w:type="dxa"/>
            <w:tcBorders>
              <w:tl2br w:val="nil"/>
              <w:tr2bl w:val="nil"/>
            </w:tcBorders>
            <w:vAlign w:val="center"/>
          </w:tcPr>
          <w:p>
            <w:pPr>
              <w:jc w:val="cente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429" w:type="dxa"/>
            <w:vMerge w:val="restart"/>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rPr>
              <w:t>废物资源化</w:t>
            </w:r>
          </w:p>
        </w:tc>
        <w:tc>
          <w:tcPr>
            <w:tcW w:w="710"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kern w:val="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SA"/>
              </w:rPr>
              <w:t>7</w:t>
            </w:r>
          </w:p>
        </w:tc>
        <w:tc>
          <w:tcPr>
            <w:tcW w:w="2461"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rPr>
              <w:t>单位产品废气产生量</w:t>
            </w:r>
            <w:r>
              <w:rPr>
                <w:rFonts w:hint="default" w:ascii="Times New Roman" w:hAnsi="Times New Roman" w:eastAsia="仿宋_GB2312" w:cs="Times New Roman"/>
                <w:i w:val="0"/>
                <w:iCs w:val="0"/>
                <w:color w:val="000000"/>
                <w:kern w:val="0"/>
                <w:sz w:val="21"/>
                <w:szCs w:val="21"/>
                <w:u w:val="none"/>
                <w:lang w:val="en-US" w:eastAsia="zh-CN"/>
              </w:rPr>
              <w:br/>
            </w:r>
            <w:r>
              <w:rPr>
                <w:rFonts w:hint="default" w:ascii="Times New Roman" w:hAnsi="Times New Roman" w:eastAsia="仿宋_GB2312" w:cs="Times New Roman"/>
                <w:i w:val="0"/>
                <w:iCs w:val="0"/>
                <w:color w:val="000000"/>
                <w:kern w:val="0"/>
                <w:sz w:val="21"/>
                <w:szCs w:val="21"/>
                <w:u w:val="none"/>
                <w:lang w:val="en-US" w:eastAsia="zh-CN"/>
              </w:rPr>
              <w:t>（装备、电子、电器等离散制造业可采用单位产值或单位工业增加值指标）</w:t>
            </w:r>
          </w:p>
        </w:tc>
        <w:tc>
          <w:tcPr>
            <w:tcW w:w="1459" w:type="dxa"/>
            <w:tcBorders>
              <w:tl2br w:val="nil"/>
              <w:tr2bl w:val="nil"/>
            </w:tcBorders>
            <w:vAlign w:val="center"/>
          </w:tcPr>
          <w:p>
            <w:pPr>
              <w:jc w:val="cente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429" w:type="dxa"/>
            <w:vMerge w:val="continue"/>
            <w:tcBorders>
              <w:tl2br w:val="nil"/>
              <w:tr2bl w:val="nil"/>
            </w:tcBorders>
            <w:vAlign w:val="center"/>
          </w:tcPr>
          <w:p>
            <w:pPr>
              <w:jc w:val="center"/>
              <w:rPr>
                <w:rFonts w:hint="default" w:ascii="Times New Roman" w:hAnsi="Times New Roman" w:eastAsia="仿宋_GB2312" w:cs="Times New Roman"/>
                <w:i w:val="0"/>
                <w:iCs w:val="0"/>
                <w:color w:val="000000"/>
                <w:sz w:val="24"/>
                <w:szCs w:val="24"/>
                <w:u w:val="none"/>
              </w:rPr>
            </w:pPr>
          </w:p>
        </w:tc>
        <w:tc>
          <w:tcPr>
            <w:tcW w:w="710"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kern w:val="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SA"/>
              </w:rPr>
              <w:t>8</w:t>
            </w:r>
          </w:p>
        </w:tc>
        <w:tc>
          <w:tcPr>
            <w:tcW w:w="2461"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rPr>
              <w:t>单位产品废水产生量</w:t>
            </w:r>
            <w:r>
              <w:rPr>
                <w:rFonts w:hint="default" w:ascii="Times New Roman" w:hAnsi="Times New Roman" w:eastAsia="仿宋_GB2312" w:cs="Times New Roman"/>
                <w:i w:val="0"/>
                <w:iCs w:val="0"/>
                <w:color w:val="000000"/>
                <w:kern w:val="0"/>
                <w:sz w:val="21"/>
                <w:szCs w:val="21"/>
                <w:u w:val="none"/>
                <w:lang w:val="en-US" w:eastAsia="zh-CN"/>
              </w:rPr>
              <w:br/>
            </w:r>
            <w:r>
              <w:rPr>
                <w:rFonts w:hint="default" w:ascii="Times New Roman" w:hAnsi="Times New Roman" w:eastAsia="仿宋_GB2312" w:cs="Times New Roman"/>
                <w:i w:val="0"/>
                <w:iCs w:val="0"/>
                <w:color w:val="000000"/>
                <w:kern w:val="0"/>
                <w:sz w:val="21"/>
                <w:szCs w:val="21"/>
                <w:u w:val="none"/>
                <w:lang w:val="en-US" w:eastAsia="zh-CN"/>
              </w:rPr>
              <w:t>（装备、电子、电器等离散制造业可采用单位产值或单位工业增加值指标）</w:t>
            </w:r>
          </w:p>
        </w:tc>
        <w:tc>
          <w:tcPr>
            <w:tcW w:w="1459" w:type="dxa"/>
            <w:tcBorders>
              <w:tl2br w:val="nil"/>
              <w:tr2bl w:val="nil"/>
            </w:tcBorders>
            <w:vAlign w:val="center"/>
          </w:tcPr>
          <w:p>
            <w:pPr>
              <w:jc w:val="cente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429" w:type="dxa"/>
            <w:vMerge w:val="continue"/>
            <w:tcBorders>
              <w:tl2br w:val="nil"/>
              <w:tr2bl w:val="nil"/>
            </w:tcBorders>
            <w:vAlign w:val="center"/>
          </w:tcPr>
          <w:p>
            <w:pPr>
              <w:jc w:val="center"/>
              <w:rPr>
                <w:rFonts w:hint="default" w:ascii="Times New Roman" w:hAnsi="Times New Roman" w:eastAsia="仿宋_GB2312" w:cs="Times New Roman"/>
                <w:i w:val="0"/>
                <w:iCs w:val="0"/>
                <w:color w:val="000000"/>
                <w:sz w:val="24"/>
                <w:szCs w:val="24"/>
                <w:u w:val="none"/>
              </w:rPr>
            </w:pPr>
          </w:p>
        </w:tc>
        <w:tc>
          <w:tcPr>
            <w:tcW w:w="710"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kern w:val="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SA"/>
              </w:rPr>
              <w:t>9</w:t>
            </w:r>
          </w:p>
        </w:tc>
        <w:tc>
          <w:tcPr>
            <w:tcW w:w="2461"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rPr>
              <w:t>单位产品主要原材料消耗量</w:t>
            </w:r>
          </w:p>
        </w:tc>
        <w:tc>
          <w:tcPr>
            <w:tcW w:w="1459" w:type="dxa"/>
            <w:tcBorders>
              <w:tl2br w:val="nil"/>
              <w:tr2bl w:val="nil"/>
            </w:tcBorders>
            <w:vAlign w:val="center"/>
          </w:tcPr>
          <w:p>
            <w:pPr>
              <w:jc w:val="cente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429" w:type="dxa"/>
            <w:vMerge w:val="continue"/>
            <w:tcBorders>
              <w:tl2br w:val="nil"/>
              <w:tr2bl w:val="nil"/>
            </w:tcBorders>
            <w:vAlign w:val="center"/>
          </w:tcPr>
          <w:p>
            <w:pPr>
              <w:jc w:val="center"/>
              <w:rPr>
                <w:rFonts w:hint="default" w:ascii="Times New Roman" w:hAnsi="Times New Roman" w:eastAsia="仿宋_GB2312" w:cs="Times New Roman"/>
                <w:i w:val="0"/>
                <w:iCs w:val="0"/>
                <w:color w:val="000000"/>
                <w:sz w:val="24"/>
                <w:szCs w:val="24"/>
                <w:u w:val="none"/>
              </w:rPr>
            </w:pPr>
          </w:p>
        </w:tc>
        <w:tc>
          <w:tcPr>
            <w:tcW w:w="710"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kern w:val="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SA"/>
              </w:rPr>
              <w:t>10</w:t>
            </w:r>
          </w:p>
        </w:tc>
        <w:tc>
          <w:tcPr>
            <w:tcW w:w="2461"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rPr>
              <w:t>工业固体废物综合利用率（%）</w:t>
            </w:r>
          </w:p>
        </w:tc>
        <w:tc>
          <w:tcPr>
            <w:tcW w:w="1459" w:type="dxa"/>
            <w:tcBorders>
              <w:tl2br w:val="nil"/>
              <w:tr2bl w:val="nil"/>
            </w:tcBorders>
            <w:vAlign w:val="center"/>
          </w:tcPr>
          <w:p>
            <w:pPr>
              <w:jc w:val="cente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429" w:type="dxa"/>
            <w:vMerge w:val="continue"/>
            <w:tcBorders>
              <w:tl2br w:val="nil"/>
              <w:tr2bl w:val="nil"/>
            </w:tcBorders>
            <w:vAlign w:val="center"/>
          </w:tcPr>
          <w:p>
            <w:pPr>
              <w:jc w:val="center"/>
              <w:rPr>
                <w:rFonts w:hint="default" w:ascii="Times New Roman" w:hAnsi="Times New Roman" w:eastAsia="仿宋_GB2312" w:cs="Times New Roman"/>
                <w:i w:val="0"/>
                <w:iCs w:val="0"/>
                <w:color w:val="000000"/>
                <w:sz w:val="24"/>
                <w:szCs w:val="24"/>
                <w:u w:val="none"/>
              </w:rPr>
            </w:pPr>
          </w:p>
        </w:tc>
        <w:tc>
          <w:tcPr>
            <w:tcW w:w="710"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kern w:val="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SA"/>
              </w:rPr>
              <w:t>11</w:t>
            </w:r>
          </w:p>
        </w:tc>
        <w:tc>
          <w:tcPr>
            <w:tcW w:w="2461"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rPr>
              <w:t>废水处理回用率（%）</w:t>
            </w:r>
          </w:p>
        </w:tc>
        <w:tc>
          <w:tcPr>
            <w:tcW w:w="1459" w:type="dxa"/>
            <w:tcBorders>
              <w:tl2br w:val="nil"/>
              <w:tr2bl w:val="nil"/>
            </w:tcBorders>
            <w:vAlign w:val="center"/>
          </w:tcPr>
          <w:p>
            <w:pPr>
              <w:jc w:val="cente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429" w:type="dxa"/>
            <w:vMerge w:val="continue"/>
            <w:tcBorders>
              <w:tl2br w:val="nil"/>
              <w:tr2bl w:val="nil"/>
            </w:tcBorders>
            <w:vAlign w:val="center"/>
          </w:tcPr>
          <w:p>
            <w:pPr>
              <w:jc w:val="center"/>
              <w:rPr>
                <w:rFonts w:hint="default" w:ascii="Times New Roman" w:hAnsi="Times New Roman" w:eastAsia="仿宋_GB2312" w:cs="Times New Roman"/>
                <w:i w:val="0"/>
                <w:iCs w:val="0"/>
                <w:color w:val="000000"/>
                <w:sz w:val="24"/>
                <w:szCs w:val="24"/>
                <w:u w:val="none"/>
              </w:rPr>
            </w:pPr>
          </w:p>
        </w:tc>
        <w:tc>
          <w:tcPr>
            <w:tcW w:w="710"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kern w:val="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SA"/>
              </w:rPr>
              <w:t>12</w:t>
            </w:r>
          </w:p>
        </w:tc>
        <w:tc>
          <w:tcPr>
            <w:tcW w:w="2461"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rPr>
              <w:t>年度取水量（万吨）</w:t>
            </w:r>
          </w:p>
        </w:tc>
        <w:tc>
          <w:tcPr>
            <w:tcW w:w="1459" w:type="dxa"/>
            <w:tcBorders>
              <w:tl2br w:val="nil"/>
              <w:tr2bl w:val="nil"/>
            </w:tcBorders>
            <w:vAlign w:val="center"/>
          </w:tcPr>
          <w:p>
            <w:pPr>
              <w:jc w:val="cente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429" w:type="dxa"/>
            <w:vMerge w:val="continue"/>
            <w:tcBorders>
              <w:tl2br w:val="nil"/>
              <w:tr2bl w:val="nil"/>
            </w:tcBorders>
            <w:vAlign w:val="center"/>
          </w:tcPr>
          <w:p>
            <w:pPr>
              <w:jc w:val="center"/>
              <w:rPr>
                <w:rFonts w:hint="default" w:ascii="Times New Roman" w:hAnsi="Times New Roman" w:eastAsia="仿宋_GB2312" w:cs="Times New Roman"/>
                <w:i w:val="0"/>
                <w:iCs w:val="0"/>
                <w:color w:val="000000"/>
                <w:sz w:val="24"/>
                <w:szCs w:val="24"/>
                <w:u w:val="none"/>
              </w:rPr>
            </w:pPr>
          </w:p>
        </w:tc>
        <w:tc>
          <w:tcPr>
            <w:tcW w:w="710"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kern w:val="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SA"/>
              </w:rPr>
              <w:t>13</w:t>
            </w:r>
          </w:p>
        </w:tc>
        <w:tc>
          <w:tcPr>
            <w:tcW w:w="2461"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1"/>
                <w:szCs w:val="21"/>
                <w:u w:val="none"/>
                <w:lang w:val="en-US" w:eastAsia="zh-CN"/>
              </w:rPr>
              <w:t>单位产品用水量</w:t>
            </w:r>
            <w:r>
              <w:rPr>
                <w:rFonts w:hint="default" w:ascii="Times New Roman" w:hAnsi="Times New Roman" w:eastAsia="仿宋_GB2312" w:cs="Times New Roman"/>
                <w:i w:val="0"/>
                <w:iCs w:val="0"/>
                <w:color w:val="000000"/>
                <w:kern w:val="0"/>
                <w:sz w:val="21"/>
                <w:szCs w:val="21"/>
                <w:u w:val="none"/>
                <w:lang w:val="en-US" w:eastAsia="zh-CN"/>
              </w:rPr>
              <w:br/>
            </w:r>
            <w:r>
              <w:rPr>
                <w:rFonts w:hint="default" w:ascii="Times New Roman" w:hAnsi="Times New Roman" w:eastAsia="仿宋_GB2312" w:cs="Times New Roman"/>
                <w:i w:val="0"/>
                <w:iCs w:val="0"/>
                <w:color w:val="000000"/>
                <w:kern w:val="0"/>
                <w:sz w:val="21"/>
                <w:szCs w:val="21"/>
                <w:u w:val="none"/>
                <w:lang w:val="en-US" w:eastAsia="zh-CN"/>
              </w:rPr>
              <w:t>（装备、电子、电器等离散制造业可采用单位产值或单位工业增加值指标）</w:t>
            </w:r>
          </w:p>
        </w:tc>
        <w:tc>
          <w:tcPr>
            <w:tcW w:w="1459" w:type="dxa"/>
            <w:tcBorders>
              <w:tl2br w:val="nil"/>
              <w:tr2bl w:val="nil"/>
            </w:tcBorders>
            <w:vAlign w:val="center"/>
          </w:tcPr>
          <w:p>
            <w:pPr>
              <w:jc w:val="cente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429" w:type="dxa"/>
            <w:vMerge w:val="continue"/>
            <w:tcBorders>
              <w:tl2br w:val="nil"/>
              <w:tr2bl w:val="nil"/>
            </w:tcBorders>
            <w:vAlign w:val="center"/>
          </w:tcPr>
          <w:p>
            <w:pPr>
              <w:jc w:val="center"/>
              <w:rPr>
                <w:rFonts w:hint="default" w:ascii="Times New Roman" w:hAnsi="Times New Roman" w:eastAsia="仿宋_GB2312" w:cs="Times New Roman"/>
                <w:i w:val="0"/>
                <w:iCs w:val="0"/>
                <w:color w:val="000000"/>
                <w:sz w:val="24"/>
                <w:szCs w:val="24"/>
                <w:u w:val="none"/>
              </w:rPr>
            </w:pPr>
          </w:p>
        </w:tc>
        <w:tc>
          <w:tcPr>
            <w:tcW w:w="710"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kern w:val="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SA"/>
              </w:rPr>
              <w:t>14</w:t>
            </w:r>
          </w:p>
        </w:tc>
        <w:tc>
          <w:tcPr>
            <w:tcW w:w="2461"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rPr>
              <w:t>节水率（%）</w:t>
            </w:r>
          </w:p>
        </w:tc>
        <w:tc>
          <w:tcPr>
            <w:tcW w:w="1459" w:type="dxa"/>
            <w:tcBorders>
              <w:tl2br w:val="nil"/>
              <w:tr2bl w:val="nil"/>
            </w:tcBorders>
            <w:vAlign w:val="center"/>
          </w:tcPr>
          <w:p>
            <w:pPr>
              <w:jc w:val="cente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429" w:type="dxa"/>
            <w:vMerge w:val="restart"/>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rPr>
              <w:t>能源低碳化</w:t>
            </w:r>
          </w:p>
        </w:tc>
        <w:tc>
          <w:tcPr>
            <w:tcW w:w="710"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kern w:val="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SA"/>
              </w:rPr>
              <w:t>15</w:t>
            </w:r>
          </w:p>
        </w:tc>
        <w:tc>
          <w:tcPr>
            <w:tcW w:w="2461"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1"/>
                <w:szCs w:val="21"/>
                <w:u w:val="none"/>
                <w:lang w:val="en-US" w:eastAsia="zh-CN"/>
              </w:rPr>
              <w:t>单位产品综合能耗</w:t>
            </w:r>
            <w:r>
              <w:rPr>
                <w:rFonts w:hint="default" w:ascii="Times New Roman" w:hAnsi="Times New Roman" w:eastAsia="仿宋_GB2312" w:cs="Times New Roman"/>
                <w:i w:val="0"/>
                <w:iCs w:val="0"/>
                <w:color w:val="000000"/>
                <w:kern w:val="0"/>
                <w:sz w:val="21"/>
                <w:szCs w:val="21"/>
                <w:u w:val="none"/>
                <w:lang w:val="en-US" w:eastAsia="zh-CN"/>
              </w:rPr>
              <w:br/>
            </w:r>
            <w:r>
              <w:rPr>
                <w:rFonts w:hint="default" w:ascii="Times New Roman" w:hAnsi="Times New Roman" w:eastAsia="仿宋_GB2312" w:cs="Times New Roman"/>
                <w:i w:val="0"/>
                <w:iCs w:val="0"/>
                <w:color w:val="000000"/>
                <w:kern w:val="0"/>
                <w:sz w:val="21"/>
                <w:szCs w:val="21"/>
                <w:u w:val="none"/>
                <w:lang w:val="en-US" w:eastAsia="zh-CN"/>
              </w:rPr>
              <w:t>（装备、电子、电器等离散制造业可采用单位产值或单位工业增加值指标，吨标煤/万元）</w:t>
            </w:r>
          </w:p>
        </w:tc>
        <w:tc>
          <w:tcPr>
            <w:tcW w:w="1459" w:type="dxa"/>
            <w:tcBorders>
              <w:tl2br w:val="nil"/>
              <w:tr2bl w:val="nil"/>
            </w:tcBorders>
            <w:vAlign w:val="center"/>
          </w:tcPr>
          <w:p>
            <w:pPr>
              <w:jc w:val="cente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429" w:type="dxa"/>
            <w:vMerge w:val="continue"/>
            <w:tcBorders>
              <w:tl2br w:val="nil"/>
              <w:tr2bl w:val="nil"/>
            </w:tcBorders>
            <w:vAlign w:val="center"/>
          </w:tcPr>
          <w:p>
            <w:pPr>
              <w:jc w:val="center"/>
              <w:rPr>
                <w:rFonts w:hint="default" w:ascii="Times New Roman" w:hAnsi="Times New Roman" w:eastAsia="仿宋_GB2312" w:cs="Times New Roman"/>
                <w:i w:val="0"/>
                <w:iCs w:val="0"/>
                <w:color w:val="000000"/>
                <w:sz w:val="24"/>
                <w:szCs w:val="24"/>
                <w:u w:val="none"/>
              </w:rPr>
            </w:pPr>
          </w:p>
        </w:tc>
        <w:tc>
          <w:tcPr>
            <w:tcW w:w="710"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kern w:val="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SA"/>
              </w:rPr>
              <w:t>16</w:t>
            </w:r>
          </w:p>
        </w:tc>
        <w:tc>
          <w:tcPr>
            <w:tcW w:w="2461"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1"/>
                <w:szCs w:val="21"/>
                <w:u w:val="none"/>
                <w:lang w:val="en-US" w:eastAsia="zh-CN"/>
              </w:rPr>
              <w:t>单位产品碳排放量</w:t>
            </w:r>
            <w:r>
              <w:rPr>
                <w:rFonts w:hint="default" w:ascii="Times New Roman" w:hAnsi="Times New Roman" w:eastAsia="仿宋_GB2312" w:cs="Times New Roman"/>
                <w:i w:val="0"/>
                <w:iCs w:val="0"/>
                <w:color w:val="000000"/>
                <w:kern w:val="0"/>
                <w:sz w:val="21"/>
                <w:szCs w:val="21"/>
                <w:u w:val="none"/>
                <w:lang w:val="en-US" w:eastAsia="zh-CN"/>
              </w:rPr>
              <w:br/>
            </w:r>
            <w:r>
              <w:rPr>
                <w:rFonts w:hint="default" w:ascii="Times New Roman" w:hAnsi="Times New Roman" w:eastAsia="仿宋_GB2312" w:cs="Times New Roman"/>
                <w:i w:val="0"/>
                <w:iCs w:val="0"/>
                <w:color w:val="000000"/>
                <w:kern w:val="0"/>
                <w:sz w:val="21"/>
                <w:szCs w:val="21"/>
                <w:u w:val="none"/>
                <w:lang w:val="en-US" w:eastAsia="zh-CN"/>
              </w:rPr>
              <w:t>（装备、电子、电器等离散制造业可采用单位产值或单位工业增加值指标）</w:t>
            </w:r>
          </w:p>
        </w:tc>
        <w:tc>
          <w:tcPr>
            <w:tcW w:w="1459" w:type="dxa"/>
            <w:tcBorders>
              <w:tl2br w:val="nil"/>
              <w:tr2bl w:val="nil"/>
            </w:tcBorders>
            <w:vAlign w:val="center"/>
          </w:tcPr>
          <w:p>
            <w:pPr>
              <w:jc w:val="cente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429" w:type="dxa"/>
            <w:vMerge w:val="continue"/>
            <w:tcBorders>
              <w:tl2br w:val="nil"/>
              <w:tr2bl w:val="nil"/>
            </w:tcBorders>
            <w:vAlign w:val="center"/>
          </w:tcPr>
          <w:p>
            <w:pPr>
              <w:jc w:val="center"/>
              <w:rPr>
                <w:rFonts w:hint="default" w:ascii="Times New Roman" w:hAnsi="Times New Roman" w:eastAsia="仿宋_GB2312" w:cs="Times New Roman"/>
                <w:i w:val="0"/>
                <w:iCs w:val="0"/>
                <w:color w:val="000000"/>
                <w:sz w:val="24"/>
                <w:szCs w:val="24"/>
                <w:u w:val="none"/>
              </w:rPr>
            </w:pPr>
          </w:p>
        </w:tc>
        <w:tc>
          <w:tcPr>
            <w:tcW w:w="710"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kern w:val="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SA"/>
              </w:rPr>
              <w:t>17</w:t>
            </w:r>
          </w:p>
        </w:tc>
        <w:tc>
          <w:tcPr>
            <w:tcW w:w="2461"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1"/>
                <w:szCs w:val="21"/>
                <w:u w:val="none"/>
                <w:lang w:val="en-US" w:eastAsia="zh-CN"/>
              </w:rPr>
              <w:t>可再生能源的使用占总能耗的比例</w:t>
            </w:r>
          </w:p>
        </w:tc>
        <w:tc>
          <w:tcPr>
            <w:tcW w:w="1459" w:type="dxa"/>
            <w:tcBorders>
              <w:tl2br w:val="nil"/>
              <w:tr2bl w:val="nil"/>
            </w:tcBorders>
            <w:vAlign w:val="center"/>
          </w:tcPr>
          <w:p>
            <w:pPr>
              <w:jc w:val="cente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c>
          <w:tcPr>
            <w:tcW w:w="1440" w:type="dxa"/>
            <w:tcBorders>
              <w:tl2br w:val="nil"/>
              <w:tr2bl w:val="nil"/>
            </w:tcBorders>
            <w:vAlign w:val="center"/>
          </w:tcPr>
          <w:p>
            <w:pP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429" w:type="dxa"/>
            <w:vMerge w:val="continue"/>
            <w:tcBorders>
              <w:tl2br w:val="nil"/>
              <w:tr2bl w:val="nil"/>
            </w:tcBorders>
            <w:vAlign w:val="center"/>
          </w:tcPr>
          <w:p>
            <w:pPr>
              <w:jc w:val="center"/>
              <w:rPr>
                <w:rFonts w:hint="default" w:ascii="Times New Roman" w:hAnsi="Times New Roman" w:eastAsia="仿宋_GB2312" w:cs="Times New Roman"/>
                <w:i w:val="0"/>
                <w:iCs w:val="0"/>
                <w:color w:val="000000"/>
                <w:sz w:val="24"/>
                <w:szCs w:val="24"/>
                <w:u w:val="none"/>
              </w:rPr>
            </w:pPr>
          </w:p>
        </w:tc>
        <w:tc>
          <w:tcPr>
            <w:tcW w:w="710"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kern w:val="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SA"/>
              </w:rPr>
              <w:t>18</w:t>
            </w:r>
          </w:p>
        </w:tc>
        <w:tc>
          <w:tcPr>
            <w:tcW w:w="2461"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rPr>
              <w:t>是否建有能源管理中心</w:t>
            </w:r>
          </w:p>
        </w:tc>
        <w:tc>
          <w:tcPr>
            <w:tcW w:w="1459"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□是   □否</w:t>
            </w:r>
          </w:p>
        </w:tc>
        <w:tc>
          <w:tcPr>
            <w:tcW w:w="1440"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□是   □否</w:t>
            </w:r>
          </w:p>
        </w:tc>
        <w:tc>
          <w:tcPr>
            <w:tcW w:w="1440"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429" w:type="dxa"/>
            <w:vMerge w:val="continue"/>
            <w:tcBorders>
              <w:tl2br w:val="nil"/>
              <w:tr2bl w:val="nil"/>
            </w:tcBorders>
            <w:vAlign w:val="center"/>
          </w:tcPr>
          <w:p>
            <w:pPr>
              <w:jc w:val="center"/>
              <w:rPr>
                <w:rFonts w:hint="default" w:ascii="Times New Roman" w:hAnsi="Times New Roman" w:eastAsia="仿宋_GB2312" w:cs="Times New Roman"/>
                <w:i w:val="0"/>
                <w:iCs w:val="0"/>
                <w:color w:val="000000"/>
                <w:sz w:val="24"/>
                <w:szCs w:val="24"/>
                <w:u w:val="none"/>
              </w:rPr>
            </w:pPr>
          </w:p>
        </w:tc>
        <w:tc>
          <w:tcPr>
            <w:tcW w:w="710"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kern w:val="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SA"/>
              </w:rPr>
              <w:t>19</w:t>
            </w:r>
          </w:p>
        </w:tc>
        <w:tc>
          <w:tcPr>
            <w:tcW w:w="2461" w:type="dxa"/>
            <w:tcBorders>
              <w:tl2br w:val="nil"/>
              <w:tr2bl w:val="nil"/>
            </w:tcBorders>
            <w:vAlign w:val="center"/>
          </w:tcPr>
          <w:p>
            <w:pPr>
              <w:widowControl/>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rPr>
              <w:t>是否建有厂区光伏电站、智能微电网</w:t>
            </w:r>
          </w:p>
        </w:tc>
        <w:tc>
          <w:tcPr>
            <w:tcW w:w="1459"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□是   □否</w:t>
            </w:r>
          </w:p>
        </w:tc>
        <w:tc>
          <w:tcPr>
            <w:tcW w:w="1440"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□是   □否</w:t>
            </w:r>
          </w:p>
        </w:tc>
        <w:tc>
          <w:tcPr>
            <w:tcW w:w="1440" w:type="dxa"/>
            <w:tcBorders>
              <w:tl2br w:val="nil"/>
              <w:tr2bl w:val="nil"/>
            </w:tcBorders>
            <w:vAlign w:val="center"/>
          </w:tcPr>
          <w:p>
            <w:pPr>
              <w:widowControl/>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□是   □否</w:t>
            </w:r>
          </w:p>
        </w:tc>
      </w:tr>
    </w:tbl>
    <w:p>
      <w:pPr>
        <w:rPr>
          <w:rFonts w:hint="eastAsia" w:ascii="黑体" w:hAnsi="黑体" w:eastAsia="黑体" w:cs="黑体"/>
          <w:sz w:val="30"/>
          <w:szCs w:val="30"/>
          <w:lang w:eastAsia="zh-CN"/>
        </w:rPr>
      </w:pPr>
    </w:p>
    <w:p>
      <w:pPr>
        <w:rPr>
          <w:rFonts w:hint="eastAsia" w:ascii="黑体" w:hAnsi="黑体" w:eastAsia="黑体" w:cs="黑体"/>
          <w:sz w:val="30"/>
          <w:szCs w:val="30"/>
          <w:lang w:eastAsia="zh-CN"/>
        </w:rPr>
      </w:pPr>
    </w:p>
    <w:p>
      <w:pPr>
        <w:rPr>
          <w:rFonts w:hint="eastAsia" w:ascii="黑体" w:hAnsi="黑体" w:eastAsia="黑体" w:cs="黑体"/>
          <w:sz w:val="30"/>
          <w:szCs w:val="30"/>
          <w:lang w:eastAsia="zh-CN"/>
        </w:rPr>
      </w:pPr>
    </w:p>
    <w:p>
      <w:pPr>
        <w:rPr>
          <w:rFonts w:hint="eastAsia" w:ascii="黑体" w:hAnsi="黑体" w:eastAsia="黑体" w:cs="黑体"/>
          <w:sz w:val="30"/>
          <w:szCs w:val="30"/>
          <w:lang w:eastAsia="zh-CN"/>
        </w:rPr>
      </w:pPr>
    </w:p>
    <w:p>
      <w:pPr>
        <w:rPr>
          <w:rFonts w:hint="eastAsia" w:ascii="黑体" w:hAnsi="黑体" w:eastAsia="黑体" w:cs="黑体"/>
          <w:sz w:val="30"/>
          <w:szCs w:val="30"/>
          <w:lang w:eastAsia="zh-CN"/>
        </w:rPr>
      </w:pPr>
    </w:p>
    <w:p>
      <w:pPr>
        <w:rPr>
          <w:rFonts w:hint="eastAsia" w:ascii="黑体" w:hAnsi="黑体" w:eastAsia="黑体" w:cs="黑体"/>
          <w:sz w:val="30"/>
          <w:szCs w:val="30"/>
          <w:lang w:eastAsia="zh-CN"/>
        </w:rPr>
      </w:pPr>
    </w:p>
    <w:p>
      <w:pPr>
        <w:rPr>
          <w:rFonts w:hint="eastAsia" w:ascii="黑体" w:hAnsi="黑体" w:eastAsia="黑体" w:cs="黑体"/>
          <w:sz w:val="30"/>
          <w:szCs w:val="30"/>
          <w:lang w:eastAsia="zh-CN"/>
        </w:rPr>
      </w:pPr>
    </w:p>
    <w:p>
      <w:pPr>
        <w:rPr>
          <w:rFonts w:hint="eastAsia" w:ascii="黑体" w:hAnsi="黑体" w:eastAsia="黑体" w:cs="黑体"/>
          <w:sz w:val="30"/>
          <w:szCs w:val="30"/>
          <w:lang w:eastAsia="zh-CN"/>
        </w:rPr>
      </w:pPr>
    </w:p>
    <w:p>
      <w:pPr>
        <w:rPr>
          <w:rFonts w:hint="eastAsia" w:ascii="黑体" w:hAnsi="黑体" w:eastAsia="黑体" w:cs="黑体"/>
          <w:sz w:val="30"/>
          <w:szCs w:val="30"/>
          <w:lang w:val="en-US" w:eastAsia="zh-CN"/>
        </w:rPr>
      </w:pPr>
      <w:r>
        <w:rPr>
          <w:rFonts w:hint="eastAsia" w:ascii="黑体" w:hAnsi="黑体" w:eastAsia="黑体" w:cs="黑体"/>
          <w:sz w:val="30"/>
          <w:szCs w:val="30"/>
          <w:lang w:eastAsia="zh-CN"/>
        </w:rPr>
        <w:t>附件</w:t>
      </w:r>
      <w:r>
        <w:rPr>
          <w:rFonts w:hint="eastAsia" w:ascii="黑体" w:hAnsi="黑体" w:eastAsia="黑体" w:cs="黑体"/>
          <w:sz w:val="30"/>
          <w:szCs w:val="30"/>
          <w:lang w:val="en-US" w:eastAsia="zh-CN"/>
        </w:rPr>
        <w:t>10</w:t>
      </w:r>
    </w:p>
    <w:p>
      <w:pPr>
        <w:rPr>
          <w:rFonts w:hint="eastAsia" w:ascii="Times New Roman" w:hAnsi="Times New Roman" w:eastAsia="仿宋_GB2312" w:cs="Times New Roman"/>
          <w:kern w:val="2"/>
          <w:sz w:val="32"/>
          <w:szCs w:val="32"/>
          <w:lang w:val="en-US" w:eastAsia="zh-CN" w:bidi="ar-SA"/>
        </w:rPr>
      </w:pPr>
    </w:p>
    <w:p>
      <w:pPr>
        <w:rPr>
          <w:rFonts w:hint="eastAsia" w:ascii="Times New Roman" w:hAnsi="Times New Roman" w:eastAsia="仿宋_GB2312" w:cs="Times New Roman"/>
          <w:kern w:val="2"/>
          <w:sz w:val="32"/>
          <w:szCs w:val="32"/>
          <w:lang w:val="en-US" w:eastAsia="zh-CN" w:bidi="ar-SA"/>
        </w:rPr>
      </w:pPr>
    </w:p>
    <w:p>
      <w:pPr>
        <w:jc w:val="center"/>
        <w:rPr>
          <w:rFonts w:hint="default" w:ascii="Times New Roman" w:hAnsi="Times New Roman" w:eastAsia="方正小标宋_GBK" w:cs="Times New Roman"/>
          <w:kern w:val="2"/>
          <w:sz w:val="44"/>
          <w:szCs w:val="44"/>
          <w:lang w:val="en-US" w:eastAsia="zh-CN" w:bidi="ar-SA"/>
        </w:rPr>
      </w:pPr>
      <w:r>
        <w:rPr>
          <w:rFonts w:hint="default" w:ascii="Times New Roman" w:hAnsi="Times New Roman" w:eastAsia="方正小标宋_GBK" w:cs="Times New Roman"/>
          <w:kern w:val="2"/>
          <w:sz w:val="44"/>
          <w:szCs w:val="44"/>
          <w:lang w:val="en-US" w:eastAsia="zh-CN" w:bidi="ar-SA"/>
        </w:rPr>
        <w:t>XXX绿色园区2022年复核情况报告</w:t>
      </w:r>
    </w:p>
    <w:p>
      <w:pPr>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（参考</w:t>
      </w:r>
      <w:r>
        <w:rPr>
          <w:rFonts w:hint="eastAsia" w:eastAsia="仿宋_GB2312" w:cs="Times New Roman"/>
          <w:kern w:val="2"/>
          <w:sz w:val="32"/>
          <w:szCs w:val="32"/>
          <w:lang w:val="en-US" w:eastAsia="zh-CN" w:bidi="ar-SA"/>
        </w:rPr>
        <w:t>模板</w:t>
      </w:r>
      <w:r>
        <w:rPr>
          <w:rFonts w:hint="eastAsia" w:ascii="Times New Roman" w:hAnsi="Times New Roman" w:eastAsia="仿宋_GB2312" w:cs="Times New Roman"/>
          <w:kern w:val="2"/>
          <w:sz w:val="32"/>
          <w:szCs w:val="32"/>
          <w:lang w:val="en-US" w:eastAsia="zh-CN" w:bidi="ar-SA"/>
        </w:rPr>
        <w:t>）</w:t>
      </w: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XXX园区</w:t>
      </w:r>
    </w:p>
    <w:p>
      <w:pPr>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2022年X月XX日</w:t>
      </w:r>
    </w:p>
    <w:p>
      <w:pPr>
        <w:jc w:val="center"/>
        <w:rPr>
          <w:rFonts w:hint="eastAsia" w:ascii="Times New Roman" w:hAnsi="Times New Roman" w:eastAsia="仿宋_GB2312" w:cs="Times New Roman"/>
          <w:kern w:val="2"/>
          <w:sz w:val="32"/>
          <w:szCs w:val="32"/>
          <w:lang w:val="en-US" w:eastAsia="zh-CN" w:bidi="ar-SA"/>
        </w:rPr>
      </w:pPr>
    </w:p>
    <w:p>
      <w:pPr>
        <w:jc w:val="center"/>
        <w:rPr>
          <w:rFonts w:hint="default" w:ascii="Times New Roman" w:hAnsi="Times New Roman" w:eastAsia="方正小标宋_GBK" w:cs="Times New Roman"/>
          <w:kern w:val="2"/>
          <w:sz w:val="44"/>
          <w:szCs w:val="44"/>
          <w:lang w:val="en-US" w:eastAsia="zh-CN" w:bidi="ar-SA"/>
        </w:rPr>
      </w:pPr>
    </w:p>
    <w:p>
      <w:pPr>
        <w:jc w:val="center"/>
        <w:rPr>
          <w:rFonts w:hint="default" w:ascii="Times New Roman" w:hAnsi="Times New Roman" w:eastAsia="方正小标宋_GBK" w:cs="Times New Roman"/>
          <w:kern w:val="2"/>
          <w:sz w:val="44"/>
          <w:szCs w:val="44"/>
          <w:lang w:val="en-US" w:eastAsia="zh-CN" w:bidi="ar-SA"/>
        </w:rPr>
      </w:pPr>
      <w:r>
        <w:rPr>
          <w:rFonts w:hint="default" w:ascii="Times New Roman" w:hAnsi="Times New Roman" w:eastAsia="方正小标宋_GBK" w:cs="Times New Roman"/>
          <w:kern w:val="2"/>
          <w:sz w:val="44"/>
          <w:szCs w:val="44"/>
          <w:lang w:val="en-US" w:eastAsia="zh-CN" w:bidi="ar-SA"/>
        </w:rPr>
        <w:t>XXX绿色园区2022年复核情况报告</w:t>
      </w:r>
    </w:p>
    <w:p>
      <w:pPr>
        <w:jc w:val="left"/>
        <w:rPr>
          <w:rFonts w:hint="default" w:ascii="Times New Roman" w:hAnsi="Times New Roman" w:eastAsia="仿宋_GB2312" w:cs="Times New Roman"/>
          <w:kern w:val="2"/>
          <w:sz w:val="32"/>
          <w:szCs w:val="32"/>
          <w:lang w:val="en-US" w:eastAsia="zh-CN" w:bidi="ar-SA"/>
        </w:rPr>
      </w:pPr>
    </w:p>
    <w:p>
      <w:pPr>
        <w:numPr>
          <w:numId w:val="0"/>
        </w:numPr>
        <w:ind w:firstLine="640" w:firstLineChars="200"/>
        <w:jc w:val="left"/>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一、园区基本情况</w:t>
      </w:r>
    </w:p>
    <w:p>
      <w:pPr>
        <w:widowControl w:val="0"/>
        <w:numPr>
          <w:numId w:val="0"/>
        </w:numPr>
        <w:jc w:val="left"/>
        <w:rPr>
          <w:rFonts w:hint="default" w:ascii="Times New Roman" w:hAnsi="Times New Roman" w:eastAsia="仿宋_GB2312" w:cs="Times New Roman"/>
          <w:kern w:val="2"/>
          <w:sz w:val="32"/>
          <w:szCs w:val="32"/>
          <w:lang w:val="en-US" w:eastAsia="zh-CN" w:bidi="ar-SA"/>
        </w:rPr>
      </w:pPr>
    </w:p>
    <w:p>
      <w:pPr>
        <w:widowControl w:val="0"/>
        <w:numPr>
          <w:numId w:val="0"/>
        </w:numPr>
        <w:ind w:leftChars="0" w:firstLine="640" w:firstLineChars="200"/>
        <w:jc w:val="left"/>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二、三年来绿色建设情况</w:t>
      </w:r>
    </w:p>
    <w:p>
      <w:pPr>
        <w:widowControl w:val="0"/>
        <w:numPr>
          <w:numId w:val="0"/>
        </w:numPr>
        <w:ind w:leftChars="0" w:firstLine="64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有无不符合绿色园区要求的否决性问题；</w:t>
      </w:r>
    </w:p>
    <w:p>
      <w:pPr>
        <w:widowControl w:val="0"/>
        <w:numPr>
          <w:numId w:val="0"/>
        </w:numPr>
        <w:ind w:leftChars="0" w:firstLine="64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绿色建设方面的投资、机构（人才队伍）建设情况；</w:t>
      </w:r>
    </w:p>
    <w:p>
      <w:pPr>
        <w:widowControl w:val="0"/>
        <w:numPr>
          <w:numId w:val="0"/>
        </w:numPr>
        <w:ind w:leftChars="0" w:firstLine="640"/>
        <w:jc w:val="left"/>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节能</w:t>
      </w:r>
      <w:r>
        <w:rPr>
          <w:rFonts w:hint="default" w:ascii="Times New Roman" w:hAnsi="Times New Roman" w:eastAsia="仿宋_GB2312" w:cs="Times New Roman"/>
          <w:color w:val="auto"/>
          <w:kern w:val="2"/>
          <w:sz w:val="32"/>
          <w:szCs w:val="32"/>
          <w:lang w:val="en-US" w:eastAsia="zh-CN" w:bidi="ar-SA"/>
        </w:rPr>
        <w:t>、节水、资源综合利用、绿色低碳等</w:t>
      </w:r>
      <w:r>
        <w:rPr>
          <w:rFonts w:hint="eastAsia" w:ascii="Times New Roman" w:hAnsi="Times New Roman" w:eastAsia="仿宋_GB2312" w:cs="Times New Roman"/>
          <w:color w:val="auto"/>
          <w:kern w:val="2"/>
          <w:sz w:val="32"/>
          <w:szCs w:val="32"/>
          <w:lang w:val="en-US" w:eastAsia="zh-CN" w:bidi="ar-SA"/>
        </w:rPr>
        <w:t>方面取得的成效。</w:t>
      </w:r>
    </w:p>
    <w:p>
      <w:pPr>
        <w:widowControl w:val="0"/>
        <w:numPr>
          <w:numId w:val="0"/>
        </w:numPr>
        <w:ind w:leftChars="0" w:firstLine="640" w:firstLineChars="200"/>
        <w:jc w:val="left"/>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方正黑体_GBK" w:cs="Times New Roman"/>
          <w:color w:val="auto"/>
          <w:kern w:val="2"/>
          <w:sz w:val="32"/>
          <w:szCs w:val="32"/>
          <w:lang w:val="en-US" w:eastAsia="zh-CN" w:bidi="ar-SA"/>
        </w:rPr>
        <w:t>三、存在的问题及改进措施</w:t>
      </w:r>
    </w:p>
    <w:p>
      <w:pPr>
        <w:widowControl w:val="0"/>
        <w:numPr>
          <w:numId w:val="0"/>
        </w:numPr>
        <w:jc w:val="left"/>
        <w:rPr>
          <w:rFonts w:hint="eastAsia" w:ascii="Times New Roman" w:hAnsi="Times New Roman" w:eastAsia="仿宋_GB2312" w:cs="Times New Roman"/>
          <w:color w:val="auto"/>
          <w:kern w:val="2"/>
          <w:sz w:val="32"/>
          <w:szCs w:val="32"/>
          <w:lang w:val="en-US" w:eastAsia="zh-CN" w:bidi="ar-SA"/>
        </w:rPr>
      </w:pPr>
    </w:p>
    <w:p>
      <w:pPr>
        <w:numPr>
          <w:numId w:val="0"/>
        </w:numPr>
        <w:adjustRightInd w:val="0"/>
        <w:snapToGrid w:val="0"/>
        <w:spacing w:line="360" w:lineRule="auto"/>
        <w:ind w:leftChars="0" w:firstLine="640" w:firstLineChars="200"/>
        <w:jc w:val="left"/>
        <w:rPr>
          <w:rFonts w:hint="eastAsia" w:ascii="Times New Roman" w:hAnsi="Times New Roman" w:eastAsia="仿宋_GB2312" w:cs="Times New Roman"/>
          <w:color w:val="auto"/>
          <w:kern w:val="2"/>
          <w:sz w:val="32"/>
          <w:szCs w:val="32"/>
          <w:lang w:val="en-US" w:eastAsia="zh-CN" w:bidi="ar-SA"/>
        </w:rPr>
      </w:pPr>
      <w:r>
        <w:rPr>
          <w:rFonts w:hint="default" w:ascii="Times New Roman" w:hAnsi="Times New Roman" w:eastAsia="方正黑体_GBK" w:cs="Times New Roman"/>
          <w:color w:val="auto"/>
          <w:kern w:val="2"/>
          <w:sz w:val="32"/>
          <w:szCs w:val="32"/>
          <w:lang w:val="en-US" w:eastAsia="zh-CN" w:bidi="ar-SA"/>
        </w:rPr>
        <w:t>四、相关指标情况</w:t>
      </w:r>
    </w:p>
    <w:p>
      <w:pPr>
        <w:adjustRightInd w:val="0"/>
        <w:snapToGrid w:val="0"/>
        <w:spacing w:line="360" w:lineRule="auto"/>
        <w:ind w:left="210" w:leftChars="100"/>
        <w:jc w:val="center"/>
        <w:rPr>
          <w:rFonts w:hint="default" w:ascii="Times New Roman" w:hAnsi="Times New Roman" w:eastAsia="黑体" w:cs="Times New Roman"/>
          <w:b w:val="0"/>
          <w:bCs w:val="0"/>
          <w:color w:val="000000"/>
          <w:kern w:val="0"/>
          <w:sz w:val="32"/>
          <w:szCs w:val="32"/>
          <w:u w:val="none"/>
          <w:lang w:val="en-US" w:eastAsia="zh-CN"/>
        </w:rPr>
      </w:pPr>
      <w:r>
        <w:rPr>
          <w:rFonts w:hint="default" w:ascii="Times New Roman" w:hAnsi="Times New Roman" w:eastAsia="文星简大标宋" w:cs="Times New Roman"/>
          <w:b w:val="0"/>
          <w:bCs w:val="0"/>
          <w:color w:val="000000"/>
          <w:kern w:val="2"/>
          <w:sz w:val="32"/>
          <w:szCs w:val="32"/>
          <w:u w:val="none"/>
          <w:lang w:val="en-US" w:eastAsia="zh-CN" w:bidi="ar-SA"/>
        </w:rPr>
        <w:t>绿色园区复核指标表</w:t>
      </w:r>
    </w:p>
    <w:tbl>
      <w:tblPr>
        <w:tblStyle w:val="7"/>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880"/>
        <w:gridCol w:w="2410"/>
        <w:gridCol w:w="1230"/>
        <w:gridCol w:w="1144"/>
        <w:gridCol w:w="10"/>
        <w:gridCol w:w="994"/>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324" w:type="dxa"/>
            <w:vMerge w:val="restart"/>
            <w:tcBorders>
              <w:tl2br w:val="nil"/>
              <w:tr2bl w:val="nil"/>
            </w:tcBorders>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一级指标</w:t>
            </w:r>
          </w:p>
        </w:tc>
        <w:tc>
          <w:tcPr>
            <w:tcW w:w="880" w:type="dxa"/>
            <w:vMerge w:val="restart"/>
            <w:tcBorders>
              <w:tl2br w:val="nil"/>
              <w:tr2bl w:val="nil"/>
            </w:tcBorders>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序号</w:t>
            </w:r>
          </w:p>
        </w:tc>
        <w:tc>
          <w:tcPr>
            <w:tcW w:w="2410" w:type="dxa"/>
            <w:vMerge w:val="restart"/>
            <w:tcBorders>
              <w:tl2br w:val="nil"/>
              <w:tr2bl w:val="nil"/>
            </w:tcBorders>
            <w:vAlign w:val="center"/>
          </w:tcPr>
          <w:p>
            <w:pPr>
              <w:adjustRightInd w:val="0"/>
              <w:snapToGrid w:val="0"/>
              <w:ind w:firstLine="562"/>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二级指标</w:t>
            </w:r>
          </w:p>
        </w:tc>
        <w:tc>
          <w:tcPr>
            <w:tcW w:w="1230" w:type="dxa"/>
            <w:vMerge w:val="restart"/>
            <w:tcBorders>
              <w:tl2br w:val="nil"/>
              <w:tr2bl w:val="nil"/>
            </w:tcBorders>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指标单位</w:t>
            </w:r>
          </w:p>
        </w:tc>
        <w:tc>
          <w:tcPr>
            <w:tcW w:w="3213" w:type="dxa"/>
            <w:gridSpan w:val="4"/>
            <w:tcBorders>
              <w:tl2br w:val="nil"/>
              <w:tr2bl w:val="nil"/>
            </w:tcBorders>
            <w:vAlign w:val="center"/>
          </w:tcPr>
          <w:p>
            <w:pPr>
              <w:adjustRightInd w:val="0"/>
              <w:snapToGrid w:val="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指标</w:t>
            </w:r>
            <w:r>
              <w:rPr>
                <w:rFonts w:hint="eastAsia" w:ascii="Times New Roman" w:hAnsi="Times New Roman" w:eastAsia="仿宋_GB2312" w:cs="Times New Roman"/>
                <w:b/>
                <w:kern w:val="0"/>
                <w:sz w:val="24"/>
                <w:szCs w:val="24"/>
                <w:lang w:val="en-US" w:eastAsia="zh-CN"/>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324" w:type="dxa"/>
            <w:vMerge w:val="continue"/>
            <w:tcBorders>
              <w:tl2br w:val="nil"/>
              <w:tr2bl w:val="nil"/>
            </w:tcBorders>
            <w:vAlign w:val="center"/>
          </w:tcPr>
          <w:p>
            <w:pPr>
              <w:adjustRightInd w:val="0"/>
              <w:snapToGrid w:val="0"/>
              <w:jc w:val="center"/>
              <w:rPr>
                <w:rFonts w:hint="default" w:ascii="Times New Roman" w:hAnsi="Times New Roman" w:eastAsia="仿宋_GB2312" w:cs="Times New Roman"/>
                <w:b/>
                <w:kern w:val="0"/>
                <w:sz w:val="24"/>
                <w:szCs w:val="24"/>
              </w:rPr>
            </w:pPr>
          </w:p>
        </w:tc>
        <w:tc>
          <w:tcPr>
            <w:tcW w:w="880" w:type="dxa"/>
            <w:vMerge w:val="continue"/>
            <w:tcBorders>
              <w:tl2br w:val="nil"/>
              <w:tr2bl w:val="nil"/>
            </w:tcBorders>
            <w:vAlign w:val="center"/>
          </w:tcPr>
          <w:p>
            <w:pPr>
              <w:adjustRightInd w:val="0"/>
              <w:snapToGrid w:val="0"/>
              <w:jc w:val="center"/>
              <w:rPr>
                <w:rFonts w:hint="default" w:ascii="Times New Roman" w:hAnsi="Times New Roman" w:eastAsia="仿宋_GB2312" w:cs="Times New Roman"/>
                <w:b/>
                <w:kern w:val="0"/>
                <w:sz w:val="24"/>
                <w:szCs w:val="24"/>
              </w:rPr>
            </w:pPr>
          </w:p>
        </w:tc>
        <w:tc>
          <w:tcPr>
            <w:tcW w:w="2410" w:type="dxa"/>
            <w:vMerge w:val="continue"/>
            <w:tcBorders>
              <w:tl2br w:val="nil"/>
              <w:tr2bl w:val="nil"/>
            </w:tcBorders>
            <w:vAlign w:val="center"/>
          </w:tcPr>
          <w:p>
            <w:pPr>
              <w:adjustRightInd w:val="0"/>
              <w:snapToGrid w:val="0"/>
              <w:ind w:firstLine="562"/>
              <w:jc w:val="center"/>
              <w:rPr>
                <w:rFonts w:hint="default" w:ascii="Times New Roman" w:hAnsi="Times New Roman" w:eastAsia="仿宋_GB2312" w:cs="Times New Roman"/>
                <w:b/>
                <w:kern w:val="0"/>
                <w:sz w:val="24"/>
                <w:szCs w:val="24"/>
              </w:rPr>
            </w:pPr>
          </w:p>
        </w:tc>
        <w:tc>
          <w:tcPr>
            <w:tcW w:w="1230" w:type="dxa"/>
            <w:vMerge w:val="continue"/>
            <w:tcBorders>
              <w:tl2br w:val="nil"/>
              <w:tr2bl w:val="nil"/>
            </w:tcBorders>
            <w:vAlign w:val="center"/>
          </w:tcPr>
          <w:p>
            <w:pPr>
              <w:adjustRightInd w:val="0"/>
              <w:snapToGrid w:val="0"/>
              <w:jc w:val="center"/>
              <w:rPr>
                <w:rFonts w:hint="default" w:ascii="Times New Roman" w:hAnsi="Times New Roman" w:eastAsia="仿宋_GB2312" w:cs="Times New Roman"/>
                <w:b/>
                <w:kern w:val="0"/>
                <w:sz w:val="24"/>
                <w:szCs w:val="24"/>
              </w:rPr>
            </w:pPr>
          </w:p>
        </w:tc>
        <w:tc>
          <w:tcPr>
            <w:tcW w:w="1144" w:type="dxa"/>
            <w:tcBorders>
              <w:tl2br w:val="nil"/>
              <w:tr2bl w:val="nil"/>
            </w:tcBorders>
            <w:vAlign w:val="center"/>
          </w:tcPr>
          <w:p>
            <w:pPr>
              <w:adjustRightInd w:val="0"/>
              <w:snapToGrid w:val="0"/>
              <w:jc w:val="center"/>
              <w:rPr>
                <w:rFonts w:hint="default" w:ascii="Times New Roman" w:hAnsi="Times New Roman" w:eastAsia="仿宋_GB2312" w:cs="Times New Roman"/>
                <w:b/>
                <w:kern w:val="0"/>
                <w:sz w:val="24"/>
                <w:szCs w:val="24"/>
                <w:lang w:val="en-US" w:eastAsia="zh-CN"/>
              </w:rPr>
            </w:pPr>
            <w:r>
              <w:rPr>
                <w:rFonts w:hint="eastAsia" w:ascii="Times New Roman" w:hAnsi="Times New Roman" w:eastAsia="仿宋_GB2312" w:cs="Times New Roman"/>
                <w:b/>
                <w:kern w:val="0"/>
                <w:sz w:val="24"/>
                <w:szCs w:val="24"/>
                <w:lang w:val="en-US" w:eastAsia="zh-CN"/>
              </w:rPr>
              <w:t>2019年</w:t>
            </w:r>
          </w:p>
        </w:tc>
        <w:tc>
          <w:tcPr>
            <w:tcW w:w="100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b/>
                <w:kern w:val="0"/>
                <w:sz w:val="24"/>
                <w:szCs w:val="24"/>
                <w:lang w:val="en-US" w:eastAsia="zh-CN"/>
              </w:rPr>
            </w:pPr>
            <w:r>
              <w:rPr>
                <w:rFonts w:hint="eastAsia" w:ascii="Times New Roman" w:hAnsi="Times New Roman" w:eastAsia="仿宋_GB2312" w:cs="Times New Roman"/>
                <w:b/>
                <w:kern w:val="0"/>
                <w:sz w:val="24"/>
                <w:szCs w:val="24"/>
                <w:lang w:val="en-US" w:eastAsia="zh-CN"/>
              </w:rPr>
              <w:t>2020年</w:t>
            </w:r>
          </w:p>
        </w:tc>
        <w:tc>
          <w:tcPr>
            <w:tcW w:w="1065" w:type="dxa"/>
            <w:tcBorders>
              <w:tl2br w:val="nil"/>
              <w:tr2bl w:val="nil"/>
            </w:tcBorders>
            <w:vAlign w:val="center"/>
          </w:tcPr>
          <w:p>
            <w:pPr>
              <w:adjustRightInd w:val="0"/>
              <w:snapToGrid w:val="0"/>
              <w:jc w:val="center"/>
              <w:rPr>
                <w:rFonts w:hint="default" w:ascii="Times New Roman" w:hAnsi="Times New Roman" w:eastAsia="仿宋_GB2312" w:cs="Times New Roman"/>
                <w:b/>
                <w:kern w:val="0"/>
                <w:sz w:val="24"/>
                <w:szCs w:val="24"/>
                <w:lang w:val="en-US" w:eastAsia="zh-CN"/>
              </w:rPr>
            </w:pPr>
            <w:r>
              <w:rPr>
                <w:rFonts w:hint="eastAsia" w:ascii="Times New Roman" w:hAnsi="Times New Roman" w:eastAsia="仿宋_GB2312" w:cs="Times New Roman"/>
                <w:b/>
                <w:kern w:val="0"/>
                <w:sz w:val="24"/>
                <w:szCs w:val="24"/>
                <w:lang w:val="en-US" w:eastAsia="zh-CN"/>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4" w:type="dxa"/>
            <w:vMerge w:val="restart"/>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能源利用</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绿色化指标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（EG）</w:t>
            </w:r>
          </w:p>
        </w:tc>
        <w:tc>
          <w:tcPr>
            <w:tcW w:w="880" w:type="dxa"/>
            <w:tcBorders>
              <w:tl2br w:val="nil"/>
              <w:tr2bl w:val="nil"/>
            </w:tcBorders>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241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能源产出率</w:t>
            </w:r>
          </w:p>
        </w:tc>
        <w:tc>
          <w:tcPr>
            <w:tcW w:w="123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万元/tce</w:t>
            </w:r>
          </w:p>
        </w:tc>
        <w:tc>
          <w:tcPr>
            <w:tcW w:w="1144"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0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65"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4" w:type="dxa"/>
            <w:vMerge w:val="continue"/>
            <w:tcBorders>
              <w:tl2br w:val="nil"/>
              <w:tr2bl w:val="nil"/>
            </w:tcBorders>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80" w:type="dxa"/>
            <w:tcBorders>
              <w:tl2br w:val="nil"/>
              <w:tr2bl w:val="nil"/>
            </w:tcBorders>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w:t>
            </w:r>
          </w:p>
        </w:tc>
        <w:tc>
          <w:tcPr>
            <w:tcW w:w="241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可再生能源使用比例</w:t>
            </w:r>
          </w:p>
        </w:tc>
        <w:tc>
          <w:tcPr>
            <w:tcW w:w="123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144"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0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65"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4" w:type="dxa"/>
            <w:vMerge w:val="continue"/>
            <w:tcBorders>
              <w:tl2br w:val="nil"/>
              <w:tr2bl w:val="nil"/>
            </w:tcBorders>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80" w:type="dxa"/>
            <w:tcBorders>
              <w:tl2br w:val="nil"/>
              <w:tr2bl w:val="nil"/>
            </w:tcBorders>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w:t>
            </w:r>
          </w:p>
        </w:tc>
        <w:tc>
          <w:tcPr>
            <w:tcW w:w="241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清洁能源使用率</w:t>
            </w:r>
          </w:p>
        </w:tc>
        <w:tc>
          <w:tcPr>
            <w:tcW w:w="123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144"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0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65"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24" w:type="dxa"/>
            <w:vMerge w:val="restart"/>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资源利用</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绿色化指标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(RG)</w:t>
            </w:r>
          </w:p>
        </w:tc>
        <w:tc>
          <w:tcPr>
            <w:tcW w:w="880" w:type="dxa"/>
            <w:tcBorders>
              <w:tl2br w:val="nil"/>
              <w:tr2bl w:val="nil"/>
            </w:tcBorders>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w:t>
            </w:r>
          </w:p>
        </w:tc>
        <w:tc>
          <w:tcPr>
            <w:tcW w:w="241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水资源产出率</w:t>
            </w:r>
          </w:p>
        </w:tc>
        <w:tc>
          <w:tcPr>
            <w:tcW w:w="123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元/m</w:t>
            </w:r>
            <w:r>
              <w:rPr>
                <w:rFonts w:hint="default" w:ascii="Times New Roman" w:hAnsi="Times New Roman" w:eastAsia="仿宋_GB2312" w:cs="Times New Roman"/>
                <w:kern w:val="0"/>
                <w:sz w:val="24"/>
                <w:szCs w:val="24"/>
                <w:vertAlign w:val="superscript"/>
              </w:rPr>
              <w:t>3</w:t>
            </w:r>
          </w:p>
        </w:tc>
        <w:tc>
          <w:tcPr>
            <w:tcW w:w="1144"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0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65"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4" w:type="dxa"/>
            <w:vMerge w:val="continue"/>
            <w:tcBorders>
              <w:tl2br w:val="nil"/>
              <w:tr2bl w:val="nil"/>
            </w:tcBorders>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80" w:type="dxa"/>
            <w:tcBorders>
              <w:tl2br w:val="nil"/>
              <w:tr2bl w:val="nil"/>
            </w:tcBorders>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w:t>
            </w:r>
          </w:p>
        </w:tc>
        <w:tc>
          <w:tcPr>
            <w:tcW w:w="241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土地资源产出率</w:t>
            </w:r>
          </w:p>
        </w:tc>
        <w:tc>
          <w:tcPr>
            <w:tcW w:w="123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亿元/km</w:t>
            </w:r>
            <w:r>
              <w:rPr>
                <w:rFonts w:hint="default" w:ascii="Times New Roman" w:hAnsi="Times New Roman" w:eastAsia="仿宋_GB2312" w:cs="Times New Roman"/>
                <w:kern w:val="0"/>
                <w:sz w:val="24"/>
                <w:szCs w:val="24"/>
                <w:vertAlign w:val="superscript"/>
              </w:rPr>
              <w:t>2</w:t>
            </w:r>
          </w:p>
        </w:tc>
        <w:tc>
          <w:tcPr>
            <w:tcW w:w="1144"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0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65"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4" w:type="dxa"/>
            <w:vMerge w:val="continue"/>
            <w:tcBorders>
              <w:tl2br w:val="nil"/>
              <w:tr2bl w:val="nil"/>
            </w:tcBorders>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80" w:type="dxa"/>
            <w:tcBorders>
              <w:tl2br w:val="nil"/>
              <w:tr2bl w:val="nil"/>
            </w:tcBorders>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6</w:t>
            </w:r>
          </w:p>
        </w:tc>
        <w:tc>
          <w:tcPr>
            <w:tcW w:w="241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工业固体废弃物综合利用率</w:t>
            </w:r>
          </w:p>
        </w:tc>
        <w:tc>
          <w:tcPr>
            <w:tcW w:w="123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144"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0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65"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4" w:type="dxa"/>
            <w:vMerge w:val="continue"/>
            <w:tcBorders>
              <w:tl2br w:val="nil"/>
              <w:tr2bl w:val="nil"/>
            </w:tcBorders>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80" w:type="dxa"/>
            <w:tcBorders>
              <w:tl2br w:val="nil"/>
              <w:tr2bl w:val="nil"/>
            </w:tcBorders>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7</w:t>
            </w:r>
          </w:p>
        </w:tc>
        <w:tc>
          <w:tcPr>
            <w:tcW w:w="241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工业用水重复利用率</w:t>
            </w:r>
          </w:p>
        </w:tc>
        <w:tc>
          <w:tcPr>
            <w:tcW w:w="123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144"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0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65"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4" w:type="dxa"/>
            <w:vMerge w:val="continue"/>
            <w:tcBorders>
              <w:tl2br w:val="nil"/>
              <w:tr2bl w:val="nil"/>
            </w:tcBorders>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80" w:type="dxa"/>
            <w:tcBorders>
              <w:tl2br w:val="nil"/>
              <w:tr2bl w:val="nil"/>
            </w:tcBorders>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8</w:t>
            </w:r>
          </w:p>
        </w:tc>
        <w:tc>
          <w:tcPr>
            <w:tcW w:w="241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中水回用率</w:t>
            </w:r>
          </w:p>
        </w:tc>
        <w:tc>
          <w:tcPr>
            <w:tcW w:w="123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144"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0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65"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4" w:type="dxa"/>
            <w:vMerge w:val="continue"/>
            <w:tcBorders>
              <w:tl2br w:val="nil"/>
              <w:tr2bl w:val="nil"/>
            </w:tcBorders>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80" w:type="dxa"/>
            <w:tcBorders>
              <w:tl2br w:val="nil"/>
              <w:tr2bl w:val="nil"/>
            </w:tcBorders>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9</w:t>
            </w:r>
          </w:p>
        </w:tc>
        <w:tc>
          <w:tcPr>
            <w:tcW w:w="241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余热资源回收利用率</w:t>
            </w:r>
          </w:p>
        </w:tc>
        <w:tc>
          <w:tcPr>
            <w:tcW w:w="123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144"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0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65" w:type="dxa"/>
            <w:tcBorders>
              <w:tl2br w:val="nil"/>
              <w:tr2bl w:val="nil"/>
            </w:tcBorders>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4" w:type="dxa"/>
            <w:vMerge w:val="continue"/>
            <w:tcBorders>
              <w:tl2br w:val="nil"/>
              <w:tr2bl w:val="nil"/>
            </w:tcBorders>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80" w:type="dxa"/>
            <w:tcBorders>
              <w:tl2br w:val="nil"/>
              <w:tr2bl w:val="nil"/>
            </w:tcBorders>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w:t>
            </w:r>
          </w:p>
        </w:tc>
        <w:tc>
          <w:tcPr>
            <w:tcW w:w="241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废气资源回收利用率</w:t>
            </w:r>
          </w:p>
        </w:tc>
        <w:tc>
          <w:tcPr>
            <w:tcW w:w="123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144"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0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65" w:type="dxa"/>
            <w:tcBorders>
              <w:tl2br w:val="nil"/>
              <w:tr2bl w:val="nil"/>
            </w:tcBorders>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4" w:type="dxa"/>
            <w:vMerge w:val="continue"/>
            <w:tcBorders>
              <w:tl2br w:val="nil"/>
              <w:tr2bl w:val="nil"/>
            </w:tcBorders>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80" w:type="dxa"/>
            <w:tcBorders>
              <w:tl2br w:val="nil"/>
              <w:tr2bl w:val="nil"/>
            </w:tcBorders>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11</w:t>
            </w:r>
          </w:p>
        </w:tc>
        <w:tc>
          <w:tcPr>
            <w:tcW w:w="241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再生资源回收利用率</w:t>
            </w:r>
          </w:p>
        </w:tc>
        <w:tc>
          <w:tcPr>
            <w:tcW w:w="123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144"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0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65" w:type="dxa"/>
            <w:tcBorders>
              <w:tl2br w:val="nil"/>
              <w:tr2bl w:val="nil"/>
            </w:tcBorders>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4" w:type="dxa"/>
            <w:vMerge w:val="restart"/>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基础设施</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(IG)</w:t>
            </w:r>
          </w:p>
        </w:tc>
        <w:tc>
          <w:tcPr>
            <w:tcW w:w="880" w:type="dxa"/>
            <w:tcBorders>
              <w:tl2br w:val="nil"/>
              <w:tr2bl w:val="nil"/>
            </w:tcBorders>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12</w:t>
            </w:r>
          </w:p>
        </w:tc>
        <w:tc>
          <w:tcPr>
            <w:tcW w:w="241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污水集中处理设施</w:t>
            </w:r>
          </w:p>
        </w:tc>
        <w:tc>
          <w:tcPr>
            <w:tcW w:w="123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144"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0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65"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4" w:type="dxa"/>
            <w:vMerge w:val="continue"/>
            <w:tcBorders>
              <w:tl2br w:val="nil"/>
              <w:tr2bl w:val="nil"/>
            </w:tcBorders>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80" w:type="dxa"/>
            <w:tcBorders>
              <w:tl2br w:val="nil"/>
              <w:tr2bl w:val="nil"/>
            </w:tcBorders>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13</w:t>
            </w:r>
          </w:p>
        </w:tc>
        <w:tc>
          <w:tcPr>
            <w:tcW w:w="241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新建工业建筑中绿色建筑的比例</w:t>
            </w:r>
          </w:p>
        </w:tc>
        <w:tc>
          <w:tcPr>
            <w:tcW w:w="123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144"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0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65"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4" w:type="dxa"/>
            <w:vMerge w:val="continue"/>
            <w:tcBorders>
              <w:tl2br w:val="nil"/>
              <w:tr2bl w:val="nil"/>
            </w:tcBorders>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80" w:type="dxa"/>
            <w:tcBorders>
              <w:tl2br w:val="nil"/>
              <w:tr2bl w:val="nil"/>
            </w:tcBorders>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14</w:t>
            </w:r>
          </w:p>
        </w:tc>
        <w:tc>
          <w:tcPr>
            <w:tcW w:w="241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新建公共建筑中绿色建筑的比例</w:t>
            </w:r>
          </w:p>
        </w:tc>
        <w:tc>
          <w:tcPr>
            <w:tcW w:w="123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144"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0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65" w:type="dxa"/>
            <w:tcBorders>
              <w:tl2br w:val="nil"/>
              <w:tr2bl w:val="nil"/>
            </w:tcBorders>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4" w:type="dxa"/>
            <w:vMerge w:val="continue"/>
            <w:tcBorders>
              <w:tl2br w:val="nil"/>
              <w:tr2bl w:val="nil"/>
            </w:tcBorders>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80" w:type="dxa"/>
            <w:tcBorders>
              <w:tl2br w:val="nil"/>
              <w:tr2bl w:val="nil"/>
            </w:tcBorders>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15</w:t>
            </w:r>
          </w:p>
        </w:tc>
        <w:tc>
          <w:tcPr>
            <w:tcW w:w="241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500米公交站点覆盖率</w:t>
            </w:r>
          </w:p>
        </w:tc>
        <w:tc>
          <w:tcPr>
            <w:tcW w:w="123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144"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0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65"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4" w:type="dxa"/>
            <w:vMerge w:val="continue"/>
            <w:tcBorders>
              <w:tl2br w:val="nil"/>
              <w:tr2bl w:val="nil"/>
            </w:tcBorders>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80" w:type="dxa"/>
            <w:tcBorders>
              <w:tl2br w:val="nil"/>
              <w:tr2bl w:val="nil"/>
            </w:tcBorders>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16</w:t>
            </w:r>
          </w:p>
        </w:tc>
        <w:tc>
          <w:tcPr>
            <w:tcW w:w="241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节能与新能源公交车比例</w:t>
            </w:r>
          </w:p>
        </w:tc>
        <w:tc>
          <w:tcPr>
            <w:tcW w:w="123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144"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0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65" w:type="dxa"/>
            <w:tcBorders>
              <w:tl2br w:val="nil"/>
              <w:tr2bl w:val="nil"/>
            </w:tcBorders>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4" w:type="dxa"/>
            <w:vMerge w:val="restart"/>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产业</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（CG）</w:t>
            </w:r>
          </w:p>
        </w:tc>
        <w:tc>
          <w:tcPr>
            <w:tcW w:w="880" w:type="dxa"/>
            <w:tcBorders>
              <w:tl2br w:val="nil"/>
              <w:tr2bl w:val="nil"/>
            </w:tcBorders>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17</w:t>
            </w:r>
          </w:p>
        </w:tc>
        <w:tc>
          <w:tcPr>
            <w:tcW w:w="241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高新技术产业产值占园区工业总产值比例</w:t>
            </w:r>
          </w:p>
        </w:tc>
        <w:tc>
          <w:tcPr>
            <w:tcW w:w="123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144"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0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65"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4" w:type="dxa"/>
            <w:vMerge w:val="continue"/>
            <w:tcBorders>
              <w:tl2br w:val="nil"/>
              <w:tr2bl w:val="nil"/>
            </w:tcBorders>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80" w:type="dxa"/>
            <w:tcBorders>
              <w:tl2br w:val="nil"/>
              <w:tr2bl w:val="nil"/>
            </w:tcBorders>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18</w:t>
            </w:r>
          </w:p>
        </w:tc>
        <w:tc>
          <w:tcPr>
            <w:tcW w:w="241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绿色产业增加值占园区工业增加值比例</w:t>
            </w:r>
          </w:p>
        </w:tc>
        <w:tc>
          <w:tcPr>
            <w:tcW w:w="123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144"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0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65"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4" w:type="dxa"/>
            <w:vMerge w:val="continue"/>
            <w:tcBorders>
              <w:tl2br w:val="nil"/>
              <w:tr2bl w:val="nil"/>
            </w:tcBorders>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80" w:type="dxa"/>
            <w:tcBorders>
              <w:tl2br w:val="nil"/>
              <w:tr2bl w:val="nil"/>
            </w:tcBorders>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19</w:t>
            </w:r>
          </w:p>
        </w:tc>
        <w:tc>
          <w:tcPr>
            <w:tcW w:w="241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人均工业增加值</w:t>
            </w:r>
          </w:p>
        </w:tc>
        <w:tc>
          <w:tcPr>
            <w:tcW w:w="123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万元/人</w:t>
            </w:r>
          </w:p>
        </w:tc>
        <w:tc>
          <w:tcPr>
            <w:tcW w:w="1144"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0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65"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4" w:type="dxa"/>
            <w:vMerge w:val="continue"/>
            <w:tcBorders>
              <w:tl2br w:val="nil"/>
              <w:tr2bl w:val="nil"/>
            </w:tcBorders>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80" w:type="dxa"/>
            <w:tcBorders>
              <w:tl2br w:val="nil"/>
              <w:tr2bl w:val="nil"/>
            </w:tcBorders>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20</w:t>
            </w:r>
          </w:p>
        </w:tc>
        <w:tc>
          <w:tcPr>
            <w:tcW w:w="241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现代服务业比例</w:t>
            </w:r>
          </w:p>
        </w:tc>
        <w:tc>
          <w:tcPr>
            <w:tcW w:w="123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144"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0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65" w:type="dxa"/>
            <w:tcBorders>
              <w:tl2br w:val="nil"/>
              <w:tr2bl w:val="nil"/>
            </w:tcBorders>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324" w:type="dxa"/>
            <w:vMerge w:val="restart"/>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生态环境</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绿色指标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（HG）</w:t>
            </w:r>
          </w:p>
        </w:tc>
        <w:tc>
          <w:tcPr>
            <w:tcW w:w="880" w:type="dxa"/>
            <w:vMerge w:val="restart"/>
            <w:tcBorders>
              <w:tl2br w:val="nil"/>
              <w:tr2bl w:val="nil"/>
            </w:tcBorders>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21</w:t>
            </w:r>
          </w:p>
        </w:tc>
        <w:tc>
          <w:tcPr>
            <w:tcW w:w="2410" w:type="dxa"/>
            <w:vMerge w:val="restart"/>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工业固体废弃物（含危废）处置利用率</w:t>
            </w:r>
          </w:p>
        </w:tc>
        <w:tc>
          <w:tcPr>
            <w:tcW w:w="1230" w:type="dxa"/>
            <w:vMerge w:val="restart"/>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144"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0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65"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324" w:type="dxa"/>
            <w:vMerge w:val="continue"/>
            <w:tcBorders>
              <w:tl2br w:val="nil"/>
              <w:tr2bl w:val="nil"/>
            </w:tcBorders>
            <w:vAlign w:val="center"/>
          </w:tcPr>
          <w:p>
            <w:pPr>
              <w:adjustRightInd w:val="0"/>
              <w:snapToGrid w:val="0"/>
              <w:jc w:val="center"/>
            </w:pPr>
          </w:p>
        </w:tc>
        <w:tc>
          <w:tcPr>
            <w:tcW w:w="880" w:type="dxa"/>
            <w:vMerge w:val="continue"/>
            <w:tcBorders>
              <w:tl2br w:val="nil"/>
              <w:tr2bl w:val="nil"/>
            </w:tcBorders>
            <w:vAlign w:val="center"/>
          </w:tcPr>
          <w:p>
            <w:pPr>
              <w:adjustRightInd w:val="0"/>
              <w:snapToGrid w:val="0"/>
              <w:jc w:val="center"/>
            </w:pPr>
          </w:p>
        </w:tc>
        <w:tc>
          <w:tcPr>
            <w:tcW w:w="2410" w:type="dxa"/>
            <w:vMerge w:val="continue"/>
            <w:tcBorders>
              <w:tl2br w:val="nil"/>
              <w:tr2bl w:val="nil"/>
            </w:tcBorders>
            <w:vAlign w:val="center"/>
          </w:tcPr>
          <w:p>
            <w:pPr>
              <w:adjustRightInd w:val="0"/>
              <w:snapToGrid w:val="0"/>
              <w:jc w:val="center"/>
            </w:pPr>
          </w:p>
        </w:tc>
        <w:tc>
          <w:tcPr>
            <w:tcW w:w="1230" w:type="dxa"/>
            <w:vMerge w:val="continue"/>
            <w:tcBorders>
              <w:tl2br w:val="nil"/>
              <w:tr2bl w:val="nil"/>
            </w:tcBorders>
            <w:vAlign w:val="center"/>
          </w:tcPr>
          <w:p>
            <w:pPr>
              <w:adjustRightInd w:val="0"/>
              <w:snapToGrid w:val="0"/>
              <w:jc w:val="center"/>
            </w:pPr>
          </w:p>
        </w:tc>
        <w:tc>
          <w:tcPr>
            <w:tcW w:w="1144"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0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65"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4" w:type="dxa"/>
            <w:vMerge w:val="continue"/>
            <w:tcBorders>
              <w:tl2br w:val="nil"/>
              <w:tr2bl w:val="nil"/>
            </w:tcBorders>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80" w:type="dxa"/>
            <w:tcBorders>
              <w:tl2br w:val="nil"/>
              <w:tr2bl w:val="nil"/>
            </w:tcBorders>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22</w:t>
            </w:r>
          </w:p>
        </w:tc>
        <w:tc>
          <w:tcPr>
            <w:tcW w:w="241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万元工业增加值碳排放量消减率</w:t>
            </w:r>
          </w:p>
        </w:tc>
        <w:tc>
          <w:tcPr>
            <w:tcW w:w="123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144"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0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65"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4" w:type="dxa"/>
            <w:vMerge w:val="continue"/>
            <w:tcBorders>
              <w:tl2br w:val="nil"/>
              <w:tr2bl w:val="nil"/>
            </w:tcBorders>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80" w:type="dxa"/>
            <w:tcBorders>
              <w:tl2br w:val="nil"/>
              <w:tr2bl w:val="nil"/>
            </w:tcBorders>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23</w:t>
            </w:r>
          </w:p>
        </w:tc>
        <w:tc>
          <w:tcPr>
            <w:tcW w:w="241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单位工业增加值废水排放量</w:t>
            </w:r>
          </w:p>
        </w:tc>
        <w:tc>
          <w:tcPr>
            <w:tcW w:w="123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t/万元</w:t>
            </w:r>
          </w:p>
        </w:tc>
        <w:tc>
          <w:tcPr>
            <w:tcW w:w="1144"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0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65"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4" w:type="dxa"/>
            <w:vMerge w:val="continue"/>
            <w:tcBorders>
              <w:tl2br w:val="nil"/>
              <w:tr2bl w:val="nil"/>
            </w:tcBorders>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80" w:type="dxa"/>
            <w:tcBorders>
              <w:tl2br w:val="nil"/>
              <w:tr2bl w:val="nil"/>
            </w:tcBorders>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24</w:t>
            </w:r>
          </w:p>
        </w:tc>
        <w:tc>
          <w:tcPr>
            <w:tcW w:w="241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主要污染物弹性系数</w:t>
            </w:r>
          </w:p>
        </w:tc>
        <w:tc>
          <w:tcPr>
            <w:tcW w:w="123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144"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0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65"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4" w:type="dxa"/>
            <w:vMerge w:val="continue"/>
            <w:tcBorders>
              <w:tl2br w:val="nil"/>
              <w:tr2bl w:val="nil"/>
            </w:tcBorders>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80" w:type="dxa"/>
            <w:tcBorders>
              <w:tl2br w:val="nil"/>
              <w:tr2bl w:val="nil"/>
            </w:tcBorders>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25</w:t>
            </w:r>
          </w:p>
        </w:tc>
        <w:tc>
          <w:tcPr>
            <w:tcW w:w="241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园区空气质量优良率</w:t>
            </w:r>
          </w:p>
        </w:tc>
        <w:tc>
          <w:tcPr>
            <w:tcW w:w="123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144"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0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65"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4" w:type="dxa"/>
            <w:vMerge w:val="continue"/>
            <w:tcBorders>
              <w:tl2br w:val="nil"/>
              <w:tr2bl w:val="nil"/>
            </w:tcBorders>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80" w:type="dxa"/>
            <w:tcBorders>
              <w:tl2br w:val="nil"/>
              <w:tr2bl w:val="nil"/>
            </w:tcBorders>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26</w:t>
            </w:r>
          </w:p>
        </w:tc>
        <w:tc>
          <w:tcPr>
            <w:tcW w:w="241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绿化覆盖率</w:t>
            </w:r>
          </w:p>
        </w:tc>
        <w:tc>
          <w:tcPr>
            <w:tcW w:w="123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144"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0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65"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4" w:type="dxa"/>
            <w:vMerge w:val="continue"/>
            <w:tcBorders>
              <w:tl2br w:val="nil"/>
              <w:tr2bl w:val="nil"/>
            </w:tcBorders>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80" w:type="dxa"/>
            <w:tcBorders>
              <w:tl2br w:val="nil"/>
              <w:tr2bl w:val="nil"/>
            </w:tcBorders>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27</w:t>
            </w:r>
          </w:p>
        </w:tc>
        <w:tc>
          <w:tcPr>
            <w:tcW w:w="241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道路遮荫比例</w:t>
            </w:r>
          </w:p>
        </w:tc>
        <w:tc>
          <w:tcPr>
            <w:tcW w:w="123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144"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0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65"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4" w:type="dxa"/>
            <w:vMerge w:val="continue"/>
            <w:tcBorders>
              <w:tl2br w:val="nil"/>
              <w:tr2bl w:val="nil"/>
            </w:tcBorders>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80" w:type="dxa"/>
            <w:tcBorders>
              <w:tl2br w:val="nil"/>
              <w:tr2bl w:val="nil"/>
            </w:tcBorders>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28</w:t>
            </w:r>
          </w:p>
        </w:tc>
        <w:tc>
          <w:tcPr>
            <w:tcW w:w="241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露天停车场遮荫比例</w:t>
            </w:r>
          </w:p>
        </w:tc>
        <w:tc>
          <w:tcPr>
            <w:tcW w:w="123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144"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0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65" w:type="dxa"/>
            <w:tcBorders>
              <w:tl2br w:val="nil"/>
              <w:tr2bl w:val="nil"/>
            </w:tcBorders>
            <w:vAlign w:val="center"/>
          </w:tcPr>
          <w:p>
            <w:pPr>
              <w:adjustRightInd w:val="0"/>
              <w:snapToGrid w:val="0"/>
              <w:ind w:firstLine="56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4" w:type="dxa"/>
            <w:vMerge w:val="restart"/>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运行管理绿色指标</w:t>
            </w:r>
          </w:p>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（MG）</w:t>
            </w:r>
          </w:p>
        </w:tc>
        <w:tc>
          <w:tcPr>
            <w:tcW w:w="880" w:type="dxa"/>
            <w:tcBorders>
              <w:tl2br w:val="nil"/>
              <w:tr2bl w:val="nil"/>
            </w:tcBorders>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29</w:t>
            </w:r>
          </w:p>
        </w:tc>
        <w:tc>
          <w:tcPr>
            <w:tcW w:w="241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园区绿色标准体系完善程度</w:t>
            </w:r>
          </w:p>
        </w:tc>
        <w:tc>
          <w:tcPr>
            <w:tcW w:w="123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15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994"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65"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4" w:type="dxa"/>
            <w:vMerge w:val="continue"/>
            <w:tcBorders>
              <w:tl2br w:val="nil"/>
              <w:tr2bl w:val="nil"/>
            </w:tcBorders>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80" w:type="dxa"/>
            <w:tcBorders>
              <w:tl2br w:val="nil"/>
              <w:tr2bl w:val="nil"/>
            </w:tcBorders>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30</w:t>
            </w:r>
          </w:p>
        </w:tc>
        <w:tc>
          <w:tcPr>
            <w:tcW w:w="241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编制园区绿色发展规划</w:t>
            </w:r>
          </w:p>
        </w:tc>
        <w:tc>
          <w:tcPr>
            <w:tcW w:w="123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15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994"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65"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4" w:type="dxa"/>
            <w:vMerge w:val="continue"/>
            <w:tcBorders>
              <w:tl2br w:val="nil"/>
              <w:tr2bl w:val="nil"/>
            </w:tcBorders>
            <w:vAlign w:val="center"/>
          </w:tcPr>
          <w:p>
            <w:pPr>
              <w:adjustRightInd w:val="0"/>
              <w:snapToGrid w:val="0"/>
              <w:ind w:firstLine="560"/>
              <w:jc w:val="center"/>
              <w:rPr>
                <w:rFonts w:hint="default" w:ascii="Times New Roman" w:hAnsi="Times New Roman" w:eastAsia="仿宋_GB2312" w:cs="Times New Roman"/>
                <w:kern w:val="0"/>
                <w:sz w:val="24"/>
                <w:szCs w:val="24"/>
              </w:rPr>
            </w:pPr>
          </w:p>
        </w:tc>
        <w:tc>
          <w:tcPr>
            <w:tcW w:w="880" w:type="dxa"/>
            <w:tcBorders>
              <w:tl2br w:val="nil"/>
              <w:tr2bl w:val="nil"/>
            </w:tcBorders>
            <w:vAlign w:val="center"/>
          </w:tcPr>
          <w:p>
            <w:pPr>
              <w:pStyle w:val="9"/>
              <w:adjustRightInd w:val="0"/>
              <w:snapToGrid w:val="0"/>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31</w:t>
            </w:r>
          </w:p>
        </w:tc>
        <w:tc>
          <w:tcPr>
            <w:tcW w:w="241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园区绿色信息平台完善程度</w:t>
            </w:r>
          </w:p>
        </w:tc>
        <w:tc>
          <w:tcPr>
            <w:tcW w:w="1230"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1154" w:type="dxa"/>
            <w:gridSpan w:val="2"/>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994"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c>
          <w:tcPr>
            <w:tcW w:w="1065" w:type="dxa"/>
            <w:tcBorders>
              <w:tl2br w:val="nil"/>
              <w:tr2bl w:val="nil"/>
            </w:tcBorders>
            <w:vAlign w:val="center"/>
          </w:tcPr>
          <w:p>
            <w:pPr>
              <w:adjustRightInd w:val="0"/>
              <w:snapToGrid w:val="0"/>
              <w:jc w:val="center"/>
              <w:rPr>
                <w:rFonts w:hint="default" w:ascii="Times New Roman" w:hAnsi="Times New Roman" w:eastAsia="仿宋_GB2312" w:cs="Times New Roman"/>
                <w:kern w:val="0"/>
                <w:sz w:val="24"/>
                <w:szCs w:val="24"/>
              </w:rPr>
            </w:pPr>
          </w:p>
        </w:tc>
      </w:tr>
    </w:tbl>
    <w:p>
      <w:pPr>
        <w:rPr>
          <w:rFonts w:hint="default" w:ascii="Times New Roman" w:hAnsi="Times New Roman" w:eastAsia="仿宋_GB2312" w:cs="Times New Roman"/>
          <w:kern w:val="2"/>
          <w:sz w:val="32"/>
          <w:szCs w:val="32"/>
          <w:lang w:val="en-US" w:eastAsia="zh-CN" w:bidi="ar-SA"/>
        </w:rPr>
      </w:pPr>
    </w:p>
    <w:p>
      <w:pPr>
        <w:jc w:val="left"/>
        <w:rPr>
          <w:rFonts w:hint="default" w:ascii="Times New Roman" w:hAnsi="Times New Roman" w:eastAsia="仿宋_GB2312" w:cs="Times New Roman"/>
          <w:kern w:val="2"/>
          <w:sz w:val="32"/>
          <w:szCs w:val="32"/>
          <w:lang w:val="en-US" w:eastAsia="zh-CN" w:bidi="ar-SA"/>
        </w:rPr>
      </w:pPr>
    </w:p>
    <w:p>
      <w:pPr>
        <w:rPr>
          <w:rFonts w:hint="default" w:ascii="Times New Roman" w:hAnsi="Times New Roman" w:eastAsia="仿宋_GB2312" w:cs="Times New Roman"/>
          <w:sz w:val="30"/>
          <w:szCs w:val="30"/>
          <w:lang w:val="en-US" w:eastAsia="zh-CN"/>
        </w:rPr>
      </w:pPr>
    </w:p>
    <w:p>
      <w:pPr>
        <w:jc w:val="left"/>
        <w:rPr>
          <w:rFonts w:hint="default" w:ascii="Times New Roman" w:hAnsi="Times New Roman" w:eastAsia="仿宋_GB2312" w:cs="Times New Roman"/>
          <w:kern w:val="2"/>
          <w:sz w:val="32"/>
          <w:szCs w:val="32"/>
          <w:lang w:val="en-US" w:eastAsia="zh-CN" w:bidi="ar-SA"/>
        </w:rPr>
      </w:pPr>
    </w:p>
    <w:p>
      <w:pPr>
        <w:spacing w:line="20" w:lineRule="exact"/>
        <w:ind w:right="160"/>
        <w:jc w:val="right"/>
        <w:rPr>
          <w:rFonts w:eastAsia="仿宋_GB2312"/>
          <w:sz w:val="32"/>
          <w:szCs w:val="32"/>
        </w:rPr>
      </w:pPr>
    </w:p>
    <w:p/>
    <w:p/>
    <w:sectPr>
      <w:pgSz w:w="11906" w:h="16838"/>
      <w:pgMar w:top="1531" w:right="1417" w:bottom="1531" w:left="1417" w:header="851" w:footer="1134" w:gutter="0"/>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altName w:val="方正仿宋_GBK"/>
    <w:panose1 w:val="02000000000000000000"/>
    <w:charset w:val="00"/>
    <w:family w:val="auto"/>
    <w:pitch w:val="default"/>
    <w:sig w:usb0="00000000" w:usb1="00000000" w:usb2="00000000" w:usb3="00000000" w:csb0="00040001" w:csb1="00000000"/>
  </w:font>
  <w:font w:name="华文中宋">
    <w:altName w:val="宋体"/>
    <w:panose1 w:val="02010600040001010101"/>
    <w:charset w:val="00"/>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文星简大标宋">
    <w:altName w:val="微软雅黑"/>
    <w:panose1 w:val="02010609000101010101"/>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Times New Roman" w:hAnsi="Times New Roman" w:eastAsia="宋体" w:cs="Times New Roman"/>
        <w:kern w:val="2"/>
        <w:sz w:val="18"/>
        <w:szCs w:val="18"/>
        <w:lang w:val="en-US" w:eastAsia="zh-CN" w:bidi="ar-SA"/>
      </w:rPr>
      <w:pict>
        <v:rect id="矩形 3"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tabs>
        <w:tab w:val="right" w:pos="9070"/>
        <w:tab w:val="clear" w:pos="4153"/>
      </w:tabs>
    </w:pPr>
    <w:r>
      <w:rPr>
        <w:rFonts w:ascii="Times New Roman" w:hAnsi="Times New Roman" w:eastAsia="宋体" w:cs="Times New Roman"/>
        <w:kern w:val="2"/>
        <w:sz w:val="18"/>
        <w:szCs w:val="18"/>
        <w:lang w:val="en-US" w:eastAsia="zh-CN" w:bidi="ar-SA"/>
      </w:rPr>
      <w:pict>
        <v:rect id="矩形 2" o:spid="_x0000_s1026" style="position:absolute;left:0;margin-top:0pt;height:144pt;width:144pt;mso-position-horizontal:outside;mso-position-horizontal-relative:margin;mso-wrap-style:none;rotation:0f;z-index:25166336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rect>
      </w:pict>
    </w:r>
    <w:r>
      <w:rPr>
        <w:rFonts w:hint="eastAsia"/>
      </w:rPr>
      <w:tab/>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Times New Roman" w:hAnsi="Times New Roman" w:eastAsia="宋体" w:cs="Times New Roman"/>
        <w:kern w:val="2"/>
        <w:sz w:val="18"/>
        <w:szCs w:val="18"/>
        <w:lang w:val="en-US" w:eastAsia="zh-CN" w:bidi="ar-SA"/>
      </w:rPr>
      <w:pict>
        <v:rect id="文本框 4" o:spid="_x0000_s1027" style="position:absolute;left:0;margin-top:0pt;height:144pt;width:144pt;mso-position-horizontal:outside;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hint="default" w:ascii="Times New Roman" w:hAnsi="Times New Roman" w:eastAsia="仿宋" w:cs="Times New Roman"/>
                    <w:sz w:val="21"/>
                    <w:szCs w:val="21"/>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Times New Roman" w:hAnsi="Times New Roman" w:eastAsia="宋体" w:cs="Times New Roman"/>
        <w:kern w:val="2"/>
        <w:sz w:val="18"/>
        <w:szCs w:val="18"/>
        <w:lang w:val="en-US" w:eastAsia="zh-CN" w:bidi="ar-SA"/>
      </w:rPr>
      <w:pict>
        <v:rect id="文本框 5" o:spid="_x0000_s1028" style="position:absolute;left:0;margin-top:0pt;height:144pt;width:144pt;mso-position-horizontal:outside;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Times New Roman" w:hAnsi="Times New Roman" w:eastAsia="宋体" w:cs="Times New Roman"/>
        <w:kern w:val="2"/>
        <w:sz w:val="18"/>
        <w:szCs w:val="18"/>
        <w:lang w:val="en-US" w:eastAsia="zh-CN" w:bidi="ar-SA"/>
      </w:rPr>
      <w:pict>
        <v:rect id="文本框 6" o:spid="_x0000_s1029" style="position:absolute;left:0;margin-top:0pt;height:144pt;width:144pt;mso-position-horizontal:outside;mso-position-horizontal-relative:margin;mso-wrap-style:none;rotation:0f;z-index:25166131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ascii="Times New Roman" w:hAnsi="Times New Roman" w:cs="Times New Roman"/>
                    <w:sz w:val="21"/>
                    <w:szCs w:val="21"/>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rect>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rPr>
        <w:rFonts w:hint="eastAsia" w:ascii="仿宋_GB2312" w:hAnsi="仿宋_GB2312" w:eastAsia="仿宋_GB2312" w:cs="仿宋_GB2312"/>
        <w:sz w:val="22"/>
        <w:szCs w:val="22"/>
      </w:rPr>
    </w:pPr>
    <w:r>
      <w:rPr>
        <w:rFonts w:ascii="Times New Roman" w:hAnsi="Times New Roman" w:eastAsia="宋体" w:cs="Times New Roman"/>
        <w:kern w:val="2"/>
        <w:sz w:val="24"/>
        <w:szCs w:val="24"/>
        <w:lang w:val="en-US" w:eastAsia="zh-CN" w:bidi="ar-SA"/>
      </w:rPr>
      <w:pict>
        <v:rect id="文本框 9" o:spid="_x0000_s1030" style="position:absolute;left:0;margin-top:0pt;height:144pt;width:144pt;mso-position-horizontal:outside;mso-position-horizontal-relative:margin;mso-wrap-style:none;rotation:0f;z-index:25166233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top w:val="none" w:color="auto" w:sz="0" w:space="1"/>
        <w:left w:val="none" w:color="auto" w:sz="0" w:space="4"/>
        <w:bottom w:val="none" w:color="auto" w:sz="0" w:space="1"/>
        <w:right w:val="none" w:color="auto" w:sz="0" w:space="4"/>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
    <w:nsid w:val="00000008"/>
    <w:multiLevelType w:val="singleLevel"/>
    <w:tmpl w:val="00000008"/>
    <w:lvl w:ilvl="0" w:tentative="1">
      <w:start w:val="1"/>
      <w:numFmt w:val="chineseCounting"/>
      <w:suff w:val="nothing"/>
      <w:lvlText w:val="%1、"/>
      <w:lvlJc w:val="left"/>
      <w:rPr>
        <w:rFonts w:hint="eastAsia"/>
      </w:rPr>
    </w:lvl>
  </w:abstractNum>
  <w:abstractNum w:abstractNumId="7">
    <w:nsid w:val="00000007"/>
    <w:multiLevelType w:val="multilevel"/>
    <w:tmpl w:val="00000007"/>
    <w:lvl w:ilvl="0" w:tentative="1">
      <w:start w:val="1"/>
      <w:numFmt w:val="decimal"/>
      <w:suff w:val="space"/>
      <w:lvlText w:val="%1、"/>
      <w:lvlJc w:val="left"/>
      <w:pPr>
        <w:ind w:left="1320" w:hanging="720"/>
      </w:pPr>
      <w:rPr>
        <w:rFonts w:hint="default"/>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abstractNum w:abstractNumId="6">
    <w:nsid w:val="00000006"/>
    <w:multiLevelType w:val="multilevel"/>
    <w:tmpl w:val="00000006"/>
    <w:lvl w:ilvl="0" w:tentative="1">
      <w:start w:val="1"/>
      <w:numFmt w:val="decimal"/>
      <w:suff w:val="space"/>
      <w:lvlText w:val="%1、"/>
      <w:lvlJc w:val="left"/>
      <w:pPr>
        <w:ind w:left="980" w:hanging="420"/>
      </w:pPr>
      <w:rPr>
        <w:rFonts w:hint="eastAsia"/>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5">
    <w:nsid w:val="00000005"/>
    <w:multiLevelType w:val="singleLevel"/>
    <w:tmpl w:val="00000005"/>
    <w:lvl w:ilvl="0" w:tentative="1">
      <w:start w:val="1"/>
      <w:numFmt w:val="decimal"/>
      <w:suff w:val="space"/>
      <w:lvlText w:val="%1."/>
      <w:lvlJc w:val="left"/>
    </w:lvl>
  </w:abstractNum>
  <w:num w:numId="1">
    <w:abstractNumId w:val="6"/>
  </w:num>
  <w:num w:numId="2">
    <w:abstractNumId w:val="5"/>
  </w:num>
  <w:num w:numId="3">
    <w:abstractNumId w:val="7"/>
  </w:num>
  <w:num w:numId="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307A2327"/>
    <w:rsid w:val="099D3C0A"/>
    <w:rsid w:val="307A2327"/>
    <w:rsid w:val="7C0A117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7">
    <w:name w:val="Normal Table"/>
    <w:semiHidden/>
    <w:uiPriority w:val="0"/>
    <w:tblPr>
      <w:tblStyle w:val="7"/>
      <w:tblLayout w:type="fixed"/>
      <w:tblCellMar>
        <w:top w:w="0" w:type="dxa"/>
        <w:left w:w="108" w:type="dxa"/>
        <w:bottom w:w="0" w:type="dxa"/>
        <w:right w:w="108" w:type="dxa"/>
      </w:tblCellMar>
    </w:tblPr>
    <w:tcPr>
      <w:textDirection w:val="lrTb"/>
    </w:tcPr>
  </w:style>
  <w:style w:type="paragraph" w:styleId="2">
    <w:name w:val="annotation text"/>
    <w:basedOn w:val="3"/>
    <w:uiPriority w:val="0"/>
    <w:pPr>
      <w:jc w:val="left"/>
    </w:pPr>
    <w:rPr>
      <w:rFonts w:ascii="宋体" w:hAnsi="宋体" w:eastAsia="方正仿宋_GBK"/>
      <w:sz w:val="36"/>
    </w:rPr>
  </w:style>
  <w:style w:type="paragraph" w:styleId="3">
    <w:name w:val="Balloon Text"/>
    <w:basedOn w:val="1"/>
    <w:uiPriority w:val="0"/>
    <w:rPr>
      <w:sz w:val="18"/>
    </w:r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customStyle="1" w:styleId="8">
    <w:name w:val="列出段落2"/>
    <w:basedOn w:val="1"/>
    <w:uiPriority w:val="0"/>
    <w:pPr>
      <w:ind w:firstLine="420" w:firstLineChars="200"/>
    </w:pPr>
    <w:rPr>
      <w:rFonts w:ascii="Times New Roman" w:hAnsi="Times New Roman" w:eastAsia="宋体" w:cs="Times New Roman"/>
    </w:rPr>
  </w:style>
  <w:style w:type="paragraph" w:customStyle="1" w:styleId="9">
    <w:name w:val="列出段落1"/>
    <w:basedOn w:val="1"/>
    <w:uiPriority w:val="0"/>
    <w:pPr>
      <w:ind w:firstLine="420" w:firstLineChars="200"/>
    </w:pPr>
    <w:rPr>
      <w:rFonts w:ascii="Times New Roman" w:hAnsi="Times New Roman" w:eastAsia="宋体" w:cs="Times New Roman"/>
    </w:rPr>
  </w:style>
  <w:style w:type="paragraph" w:customStyle="1" w:styleId="10">
    <w:name w:val="List Paragraph"/>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2.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wmf"/><Relationship Id="rId14" Type="http://schemas.openxmlformats.org/officeDocument/2006/relationships/oleObject" Target="embeddings/oleObject1.bin"/><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3.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32" textRotate="1"/>
    <customShpInfo spid="_x0000_s1033" textRotate="1"/>
    <customShpInfo spid="_x0000_s1034" textRotate="1"/>
    <customShpInfo spid="_x0000_s103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2022-04-25T02:44:00Z</dcterms:created>
  <dc:creator>方升</dc:creator>
  <cp:lastModifiedBy>肖起彪</cp:lastModifiedBy>
  <dcterms:modified xsi:type="dcterms:W3CDTF">2023-12-28T08:15:26Z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